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4444" w:rsidRDefault="00D53236" w:rsidP="00C62E0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583B1C" w:rsidRPr="00583B1C">
        <w:rPr>
          <w:rFonts w:ascii="Times New Roman" w:eastAsia="Calibri" w:hAnsi="Times New Roman" w:cs="Times New Roman"/>
          <w:bCs/>
          <w:sz w:val="12"/>
          <w:szCs w:val="12"/>
        </w:rPr>
        <w:t>Извещение о предоставлении земельного участка.</w:t>
      </w:r>
      <w:r w:rsidR="000140D8">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sidR="000140D8">
        <w:rPr>
          <w:rFonts w:ascii="Times New Roman" w:eastAsia="Calibri" w:hAnsi="Times New Roman" w:cs="Times New Roman"/>
          <w:bCs/>
          <w:sz w:val="12"/>
          <w:szCs w:val="12"/>
        </w:rPr>
        <w:t>……</w:t>
      </w:r>
      <w:r w:rsidR="007F4444">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C62E0B" w:rsidRDefault="00D53236" w:rsidP="00E651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242C84" w:rsidRPr="00583B1C">
        <w:rPr>
          <w:rFonts w:ascii="Times New Roman" w:eastAsia="Calibri" w:hAnsi="Times New Roman" w:cs="Times New Roman"/>
          <w:bCs/>
          <w:sz w:val="12"/>
          <w:szCs w:val="12"/>
        </w:rPr>
        <w:t>Извещение о предоставлении земельного участка.</w:t>
      </w:r>
      <w:r w:rsidR="00242C84">
        <w:rPr>
          <w:rFonts w:ascii="Times New Roman" w:eastAsia="Calibri" w:hAnsi="Times New Roman" w:cs="Times New Roman"/>
          <w:bCs/>
          <w:sz w:val="12"/>
          <w:szCs w:val="12"/>
        </w:rPr>
        <w:t>………………………………………………………………………….…………..…………..3</w:t>
      </w:r>
    </w:p>
    <w:p w:rsidR="00E651E8" w:rsidRDefault="00D53236" w:rsidP="005046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242C84" w:rsidRPr="00583B1C">
        <w:rPr>
          <w:rFonts w:ascii="Times New Roman" w:eastAsia="Calibri" w:hAnsi="Times New Roman" w:cs="Times New Roman"/>
          <w:bCs/>
          <w:sz w:val="12"/>
          <w:szCs w:val="12"/>
        </w:rPr>
        <w:t>Извещение о предоставлении земельного участка.</w:t>
      </w:r>
      <w:r w:rsidR="00242C84">
        <w:rPr>
          <w:rFonts w:ascii="Times New Roman" w:eastAsia="Calibri" w:hAnsi="Times New Roman" w:cs="Times New Roman"/>
          <w:bCs/>
          <w:sz w:val="12"/>
          <w:szCs w:val="12"/>
        </w:rPr>
        <w:t>……………………………………………………………………………….……..…………..3</w:t>
      </w:r>
    </w:p>
    <w:p w:rsidR="00157FF1" w:rsidRDefault="00D53236" w:rsidP="002468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641BD0">
        <w:rPr>
          <w:rFonts w:ascii="Times New Roman" w:eastAsia="Calibri" w:hAnsi="Times New Roman" w:cs="Times New Roman"/>
          <w:bCs/>
          <w:sz w:val="12"/>
          <w:szCs w:val="12"/>
        </w:rPr>
        <w:t xml:space="preserve">. </w:t>
      </w:r>
      <w:r w:rsidR="00654B5C">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654B5C" w:rsidRPr="00E723B4">
        <w:rPr>
          <w:rFonts w:ascii="Times New Roman" w:eastAsia="Calibri" w:hAnsi="Times New Roman" w:cs="Times New Roman"/>
          <w:bCs/>
          <w:sz w:val="12"/>
          <w:szCs w:val="12"/>
        </w:rPr>
        <w:t>Самарской области</w:t>
      </w:r>
      <w:r w:rsidR="00157FF1">
        <w:rPr>
          <w:rFonts w:ascii="Times New Roman" w:eastAsia="Calibri" w:hAnsi="Times New Roman" w:cs="Times New Roman"/>
          <w:bCs/>
          <w:sz w:val="12"/>
          <w:szCs w:val="12"/>
        </w:rPr>
        <w:t xml:space="preserve"> №1087 от «29</w:t>
      </w:r>
      <w:r w:rsidR="00654B5C">
        <w:rPr>
          <w:rFonts w:ascii="Times New Roman" w:eastAsia="Calibri" w:hAnsi="Times New Roman" w:cs="Times New Roman"/>
          <w:bCs/>
          <w:sz w:val="12"/>
          <w:szCs w:val="12"/>
        </w:rPr>
        <w:t>» ноября 2021 года «</w:t>
      </w:r>
      <w:r w:rsidR="00157FF1" w:rsidRPr="00157FF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№1196 от 30.08.2019г. «Об утверждении муниципальной Программы «Содержание улично-дорожной сети муниципального района Сергиевский на 2020-2022гг.»</w:t>
      </w:r>
      <w:r w:rsidR="00654B5C">
        <w:rPr>
          <w:rFonts w:ascii="Times New Roman" w:eastAsia="Calibri" w:hAnsi="Times New Roman" w:cs="Times New Roman"/>
          <w:bCs/>
          <w:sz w:val="12"/>
          <w:szCs w:val="12"/>
        </w:rPr>
        <w:t>»</w:t>
      </w:r>
      <w:r w:rsidR="00504628">
        <w:rPr>
          <w:rFonts w:ascii="Times New Roman" w:eastAsia="Calibri" w:hAnsi="Times New Roman" w:cs="Times New Roman"/>
          <w:bCs/>
          <w:sz w:val="12"/>
          <w:szCs w:val="12"/>
        </w:rPr>
        <w:t>…………</w:t>
      </w:r>
      <w:r w:rsidR="00157FF1">
        <w:rPr>
          <w:rFonts w:ascii="Times New Roman" w:eastAsia="Calibri" w:hAnsi="Times New Roman" w:cs="Times New Roman"/>
          <w:bCs/>
          <w:sz w:val="12"/>
          <w:szCs w:val="12"/>
        </w:rPr>
        <w:t>………………………….</w:t>
      </w:r>
      <w:r w:rsidR="00504628">
        <w:rPr>
          <w:rFonts w:ascii="Times New Roman" w:eastAsia="Calibri" w:hAnsi="Times New Roman" w:cs="Times New Roman"/>
          <w:bCs/>
          <w:sz w:val="12"/>
          <w:szCs w:val="12"/>
        </w:rPr>
        <w:t>……</w:t>
      </w:r>
      <w:r w:rsidR="00157FF1">
        <w:rPr>
          <w:rFonts w:ascii="Times New Roman" w:eastAsia="Calibri" w:hAnsi="Times New Roman" w:cs="Times New Roman"/>
          <w:bCs/>
          <w:sz w:val="12"/>
          <w:szCs w:val="12"/>
        </w:rPr>
        <w:t>..3</w:t>
      </w:r>
    </w:p>
    <w:p w:rsidR="002F7180" w:rsidRDefault="00D53236" w:rsidP="001953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DB0C7A">
        <w:rPr>
          <w:rFonts w:ascii="Times New Roman" w:eastAsia="Calibri" w:hAnsi="Times New Roman" w:cs="Times New Roman"/>
          <w:bCs/>
          <w:sz w:val="12"/>
          <w:szCs w:val="12"/>
        </w:rPr>
        <w:t>.</w:t>
      </w:r>
      <w:r w:rsidR="000635E0">
        <w:rPr>
          <w:rFonts w:ascii="Times New Roman" w:eastAsia="Calibri" w:hAnsi="Times New Roman" w:cs="Times New Roman"/>
          <w:bCs/>
          <w:sz w:val="12"/>
          <w:szCs w:val="12"/>
        </w:rPr>
        <w:t xml:space="preserve"> </w:t>
      </w:r>
      <w:r w:rsidR="002F7180">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2F7180" w:rsidRPr="00E723B4">
        <w:rPr>
          <w:rFonts w:ascii="Times New Roman" w:eastAsia="Calibri" w:hAnsi="Times New Roman" w:cs="Times New Roman"/>
          <w:bCs/>
          <w:sz w:val="12"/>
          <w:szCs w:val="12"/>
        </w:rPr>
        <w:t>Самарской области</w:t>
      </w:r>
      <w:r w:rsidR="00246804">
        <w:rPr>
          <w:rFonts w:ascii="Times New Roman" w:eastAsia="Calibri" w:hAnsi="Times New Roman" w:cs="Times New Roman"/>
          <w:bCs/>
          <w:sz w:val="12"/>
          <w:szCs w:val="12"/>
        </w:rPr>
        <w:t xml:space="preserve"> №</w:t>
      </w:r>
      <w:r w:rsidR="002F7180">
        <w:rPr>
          <w:rFonts w:ascii="Times New Roman" w:eastAsia="Calibri" w:hAnsi="Times New Roman" w:cs="Times New Roman"/>
          <w:bCs/>
          <w:sz w:val="12"/>
          <w:szCs w:val="12"/>
        </w:rPr>
        <w:t>1</w:t>
      </w:r>
      <w:r w:rsidR="00246804">
        <w:rPr>
          <w:rFonts w:ascii="Times New Roman" w:eastAsia="Calibri" w:hAnsi="Times New Roman" w:cs="Times New Roman"/>
          <w:bCs/>
          <w:sz w:val="12"/>
          <w:szCs w:val="12"/>
        </w:rPr>
        <w:t>092 от «01» декабря</w:t>
      </w:r>
      <w:r w:rsidR="002F7180">
        <w:rPr>
          <w:rFonts w:ascii="Times New Roman" w:eastAsia="Calibri" w:hAnsi="Times New Roman" w:cs="Times New Roman"/>
          <w:bCs/>
          <w:sz w:val="12"/>
          <w:szCs w:val="12"/>
        </w:rPr>
        <w:t xml:space="preserve"> 2021 года «</w:t>
      </w:r>
      <w:r w:rsidR="00246804" w:rsidRPr="00246804">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 г. «Об утвер</w:t>
      </w:r>
      <w:r w:rsidR="00246804">
        <w:rPr>
          <w:rFonts w:ascii="Times New Roman" w:eastAsia="Calibri" w:hAnsi="Times New Roman" w:cs="Times New Roman"/>
          <w:bCs/>
          <w:sz w:val="12"/>
          <w:szCs w:val="12"/>
        </w:rPr>
        <w:t xml:space="preserve">ждении муниципальной программы </w:t>
      </w:r>
      <w:r w:rsidR="00246804" w:rsidRPr="00246804">
        <w:rPr>
          <w:rFonts w:ascii="Times New Roman" w:eastAsia="Calibri" w:hAnsi="Times New Roman" w:cs="Times New Roman"/>
          <w:bCs/>
          <w:sz w:val="12"/>
          <w:szCs w:val="12"/>
        </w:rPr>
        <w:t>«Развитие сферы культуры и туризма на территории муниципального района Сергиевский на 2020-2024 годы»</w:t>
      </w:r>
      <w:r w:rsidR="00246804">
        <w:rPr>
          <w:rFonts w:ascii="Times New Roman" w:eastAsia="Calibri" w:hAnsi="Times New Roman" w:cs="Times New Roman"/>
          <w:bCs/>
          <w:sz w:val="12"/>
          <w:szCs w:val="12"/>
        </w:rPr>
        <w:t>»……3</w:t>
      </w:r>
    </w:p>
    <w:p w:rsidR="00246804" w:rsidRDefault="00FA20D3" w:rsidP="00462B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A20D3">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………………………………………………………………………………………………………………8</w:t>
      </w:r>
    </w:p>
    <w:p w:rsidR="00FA20D3" w:rsidRDefault="00FA20D3" w:rsidP="00FA20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городского поселение Суходол</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от « » </w:t>
      </w:r>
      <w:r>
        <w:rPr>
          <w:rFonts w:ascii="Times New Roman" w:eastAsia="Calibri" w:hAnsi="Times New Roman" w:cs="Times New Roman"/>
          <w:bCs/>
          <w:sz w:val="12"/>
          <w:szCs w:val="12"/>
        </w:rPr>
        <w:t xml:space="preserve"> 2021 года «</w:t>
      </w:r>
      <w:r>
        <w:rPr>
          <w:rFonts w:ascii="Times New Roman" w:eastAsia="Calibri" w:hAnsi="Times New Roman" w:cs="Times New Roman"/>
          <w:bCs/>
          <w:sz w:val="12"/>
          <w:szCs w:val="12"/>
        </w:rPr>
        <w:t xml:space="preserve">О предоставлении разрешения на </w:t>
      </w:r>
      <w:r w:rsidRPr="00FA20D3">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FA20D3">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FA20D3">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FA20D3">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63:31:1102018:48, </w:t>
      </w:r>
      <w:r w:rsidRPr="00FA20D3">
        <w:rPr>
          <w:rFonts w:ascii="Times New Roman" w:eastAsia="Calibri" w:hAnsi="Times New Roman" w:cs="Times New Roman"/>
          <w:bCs/>
          <w:sz w:val="12"/>
          <w:szCs w:val="12"/>
        </w:rPr>
        <w:t xml:space="preserve">площадью 800 </w:t>
      </w:r>
      <w:proofErr w:type="spellStart"/>
      <w:r w:rsidRPr="00FA20D3">
        <w:rPr>
          <w:rFonts w:ascii="Times New Roman" w:eastAsia="Calibri" w:hAnsi="Times New Roman" w:cs="Times New Roman"/>
          <w:bCs/>
          <w:sz w:val="12"/>
          <w:szCs w:val="12"/>
        </w:rPr>
        <w:t>кв.м</w:t>
      </w:r>
      <w:proofErr w:type="spellEnd"/>
      <w:r w:rsidRPr="00FA20D3">
        <w:rPr>
          <w:rFonts w:ascii="Times New Roman" w:eastAsia="Calibri" w:hAnsi="Times New Roman" w:cs="Times New Roman"/>
          <w:bCs/>
          <w:sz w:val="12"/>
          <w:szCs w:val="12"/>
        </w:rPr>
        <w:t>., располо</w:t>
      </w:r>
      <w:r>
        <w:rPr>
          <w:rFonts w:ascii="Times New Roman" w:eastAsia="Calibri" w:hAnsi="Times New Roman" w:cs="Times New Roman"/>
          <w:bCs/>
          <w:sz w:val="12"/>
          <w:szCs w:val="12"/>
        </w:rPr>
        <w:t xml:space="preserve">женного по </w:t>
      </w:r>
      <w:r w:rsidRPr="00FA20D3">
        <w:rPr>
          <w:rFonts w:ascii="Times New Roman" w:eastAsia="Calibri" w:hAnsi="Times New Roman" w:cs="Times New Roman"/>
          <w:bCs/>
          <w:sz w:val="12"/>
          <w:szCs w:val="12"/>
        </w:rPr>
        <w:t>адресу: С</w:t>
      </w:r>
      <w:r>
        <w:rPr>
          <w:rFonts w:ascii="Times New Roman" w:eastAsia="Calibri" w:hAnsi="Times New Roman" w:cs="Times New Roman"/>
          <w:bCs/>
          <w:sz w:val="12"/>
          <w:szCs w:val="12"/>
        </w:rPr>
        <w:t xml:space="preserve">амарская область,  Сергиевский </w:t>
      </w:r>
      <w:r w:rsidRPr="00FA20D3">
        <w:rPr>
          <w:rFonts w:ascii="Times New Roman" w:eastAsia="Calibri" w:hAnsi="Times New Roman" w:cs="Times New Roman"/>
          <w:bCs/>
          <w:sz w:val="12"/>
          <w:szCs w:val="12"/>
        </w:rPr>
        <w:t xml:space="preserve">район, </w:t>
      </w:r>
      <w:proofErr w:type="spellStart"/>
      <w:r w:rsidRPr="00FA20D3">
        <w:rPr>
          <w:rFonts w:ascii="Times New Roman" w:eastAsia="Calibri" w:hAnsi="Times New Roman" w:cs="Times New Roman"/>
          <w:bCs/>
          <w:sz w:val="12"/>
          <w:szCs w:val="12"/>
        </w:rPr>
        <w:t>пгт</w:t>
      </w:r>
      <w:proofErr w:type="gramStart"/>
      <w:r w:rsidRPr="00FA20D3">
        <w:rPr>
          <w:rFonts w:ascii="Times New Roman" w:eastAsia="Calibri" w:hAnsi="Times New Roman" w:cs="Times New Roman"/>
          <w:bCs/>
          <w:sz w:val="12"/>
          <w:szCs w:val="12"/>
        </w:rPr>
        <w:t>.С</w:t>
      </w:r>
      <w:proofErr w:type="gramEnd"/>
      <w:r w:rsidRPr="00FA20D3">
        <w:rPr>
          <w:rFonts w:ascii="Times New Roman" w:eastAsia="Calibri" w:hAnsi="Times New Roman" w:cs="Times New Roman"/>
          <w:bCs/>
          <w:sz w:val="12"/>
          <w:szCs w:val="12"/>
        </w:rPr>
        <w:t>уходол</w:t>
      </w:r>
      <w:proofErr w:type="spellEnd"/>
      <w:r w:rsidRPr="00FA20D3">
        <w:rPr>
          <w:rFonts w:ascii="Times New Roman" w:eastAsia="Calibri" w:hAnsi="Times New Roman" w:cs="Times New Roman"/>
          <w:bCs/>
          <w:sz w:val="12"/>
          <w:szCs w:val="12"/>
        </w:rPr>
        <w:t xml:space="preserve">, </w:t>
      </w:r>
      <w:proofErr w:type="spellStart"/>
      <w:r w:rsidRPr="00FA20D3">
        <w:rPr>
          <w:rFonts w:ascii="Times New Roman" w:eastAsia="Calibri" w:hAnsi="Times New Roman" w:cs="Times New Roman"/>
          <w:bCs/>
          <w:sz w:val="12"/>
          <w:szCs w:val="12"/>
        </w:rPr>
        <w:t>ул.Чапаева</w:t>
      </w:r>
      <w:proofErr w:type="spellEnd"/>
      <w:r w:rsidRPr="00FA20D3">
        <w:rPr>
          <w:rFonts w:ascii="Times New Roman" w:eastAsia="Calibri" w:hAnsi="Times New Roman" w:cs="Times New Roman"/>
          <w:bCs/>
          <w:sz w:val="12"/>
          <w:szCs w:val="12"/>
        </w:rPr>
        <w:t>, д.15</w:t>
      </w:r>
      <w:r>
        <w:rPr>
          <w:rFonts w:ascii="Times New Roman" w:eastAsia="Calibri" w:hAnsi="Times New Roman" w:cs="Times New Roman"/>
          <w:bCs/>
          <w:sz w:val="12"/>
          <w:szCs w:val="12"/>
        </w:rPr>
        <w:t>»………………………………………………………………………………….8</w:t>
      </w: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481E24" w:rsidRDefault="00481E2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E80B64" w:rsidRDefault="00E80B64"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D53236" w:rsidRDefault="00D53236" w:rsidP="00D53236">
      <w:pPr>
        <w:tabs>
          <w:tab w:val="left" w:pos="0"/>
        </w:tabs>
        <w:spacing w:after="0" w:line="240" w:lineRule="auto"/>
        <w:ind w:firstLine="284"/>
        <w:rPr>
          <w:rFonts w:ascii="Times New Roman" w:hAnsi="Times New Roman" w:cs="Times New Roman"/>
          <w:sz w:val="12"/>
          <w:szCs w:val="12"/>
        </w:rPr>
      </w:pPr>
    </w:p>
    <w:p w:rsidR="00422C2E" w:rsidRDefault="00422C2E"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242C84" w:rsidRDefault="00242C84" w:rsidP="00D53236">
      <w:pPr>
        <w:tabs>
          <w:tab w:val="left" w:pos="0"/>
        </w:tabs>
        <w:spacing w:after="0" w:line="240" w:lineRule="auto"/>
        <w:rPr>
          <w:rFonts w:ascii="Times New Roman" w:hAnsi="Times New Roman" w:cs="Times New Roman"/>
          <w:sz w:val="12"/>
          <w:szCs w:val="12"/>
        </w:rPr>
      </w:pPr>
    </w:p>
    <w:p w:rsidR="00242C84" w:rsidRDefault="00242C84" w:rsidP="00D53236">
      <w:pPr>
        <w:tabs>
          <w:tab w:val="left" w:pos="0"/>
        </w:tabs>
        <w:spacing w:after="0" w:line="240" w:lineRule="auto"/>
        <w:rPr>
          <w:rFonts w:ascii="Times New Roman" w:hAnsi="Times New Roman" w:cs="Times New Roman"/>
          <w:sz w:val="12"/>
          <w:szCs w:val="12"/>
        </w:rPr>
      </w:pPr>
    </w:p>
    <w:p w:rsidR="00D53236" w:rsidRDefault="00D53236" w:rsidP="00D53236">
      <w:pPr>
        <w:tabs>
          <w:tab w:val="left" w:pos="0"/>
        </w:tabs>
        <w:spacing w:after="0" w:line="240" w:lineRule="auto"/>
        <w:rPr>
          <w:rFonts w:ascii="Times New Roman" w:hAnsi="Times New Roman" w:cs="Times New Roman"/>
          <w:sz w:val="12"/>
          <w:szCs w:val="12"/>
        </w:rPr>
      </w:pPr>
    </w:p>
    <w:p w:rsidR="00583B1C" w:rsidRPr="00583B1C" w:rsidRDefault="00583B1C" w:rsidP="00583B1C">
      <w:pPr>
        <w:tabs>
          <w:tab w:val="left" w:pos="0"/>
        </w:tabs>
        <w:spacing w:after="0" w:line="240" w:lineRule="auto"/>
        <w:ind w:firstLine="284"/>
        <w:jc w:val="center"/>
        <w:rPr>
          <w:rFonts w:ascii="Times New Roman" w:hAnsi="Times New Roman" w:cs="Times New Roman"/>
          <w:sz w:val="12"/>
          <w:szCs w:val="12"/>
        </w:rPr>
      </w:pPr>
      <w:r w:rsidRPr="00583B1C">
        <w:rPr>
          <w:rFonts w:ascii="Times New Roman" w:hAnsi="Times New Roman" w:cs="Times New Roman"/>
          <w:sz w:val="12"/>
          <w:szCs w:val="12"/>
        </w:rPr>
        <w:lastRenderedPageBreak/>
        <w:t>Извещение о предоставлении земельного участка.</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proofErr w:type="gramStart"/>
      <w:r w:rsidRPr="00583B1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w:t>
      </w:r>
      <w:proofErr w:type="gramEnd"/>
      <w:r w:rsidRPr="00583B1C">
        <w:rPr>
          <w:rFonts w:ascii="Times New Roman" w:hAnsi="Times New Roman" w:cs="Times New Roman"/>
          <w:sz w:val="12"/>
          <w:szCs w:val="12"/>
        </w:rPr>
        <w:t xml:space="preserve"> деятельности.</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r w:rsidRPr="00583B1C">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proofErr w:type="gramStart"/>
      <w:r w:rsidRPr="00583B1C">
        <w:rPr>
          <w:rFonts w:ascii="Times New Roman"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w:t>
      </w:r>
      <w:r>
        <w:rPr>
          <w:rFonts w:ascii="Times New Roman" w:hAnsi="Times New Roman" w:cs="Times New Roman"/>
          <w:sz w:val="12"/>
          <w:szCs w:val="12"/>
        </w:rPr>
        <w:t xml:space="preserve"> Сергиевск, ул. Ленина, д. 22. </w:t>
      </w:r>
      <w:r w:rsidRPr="00583B1C">
        <w:rPr>
          <w:rFonts w:ascii="Times New Roman" w:hAnsi="Times New Roman" w:cs="Times New Roman"/>
          <w:sz w:val="12"/>
          <w:szCs w:val="12"/>
        </w:rPr>
        <w:t>10.01.2022г. прием заявлений завершается.</w:t>
      </w:r>
      <w:proofErr w:type="gramEnd"/>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r w:rsidRPr="00583B1C">
        <w:rPr>
          <w:rFonts w:ascii="Times New Roman" w:hAnsi="Times New Roman" w:cs="Times New Roman"/>
          <w:sz w:val="12"/>
          <w:szCs w:val="12"/>
        </w:rPr>
        <w:t xml:space="preserve">Адрес земельного участка: Самарская область, Сергиевский район, в границах ГУП ПС «Кутузовский», площадь – 286325 </w:t>
      </w:r>
      <w:proofErr w:type="spellStart"/>
      <w:r w:rsidRPr="00583B1C">
        <w:rPr>
          <w:rFonts w:ascii="Times New Roman" w:hAnsi="Times New Roman" w:cs="Times New Roman"/>
          <w:sz w:val="12"/>
          <w:szCs w:val="12"/>
        </w:rPr>
        <w:t>кв.м</w:t>
      </w:r>
      <w:proofErr w:type="spellEnd"/>
      <w:r w:rsidRPr="00583B1C">
        <w:rPr>
          <w:rFonts w:ascii="Times New Roman" w:hAnsi="Times New Roman" w:cs="Times New Roman"/>
          <w:sz w:val="12"/>
          <w:szCs w:val="12"/>
        </w:rPr>
        <w:t>., кад</w:t>
      </w:r>
      <w:r>
        <w:rPr>
          <w:rFonts w:ascii="Times New Roman" w:hAnsi="Times New Roman" w:cs="Times New Roman"/>
          <w:sz w:val="12"/>
          <w:szCs w:val="12"/>
        </w:rPr>
        <w:t>астровый номер 63:31:0101001:5.</w:t>
      </w:r>
    </w:p>
    <w:p w:rsidR="00583B1C" w:rsidRPr="00583B1C" w:rsidRDefault="00583B1C" w:rsidP="00583B1C">
      <w:pPr>
        <w:tabs>
          <w:tab w:val="left" w:pos="0"/>
        </w:tabs>
        <w:spacing w:after="0" w:line="240" w:lineRule="auto"/>
        <w:ind w:firstLine="284"/>
        <w:jc w:val="center"/>
        <w:rPr>
          <w:rFonts w:ascii="Times New Roman" w:hAnsi="Times New Roman" w:cs="Times New Roman"/>
          <w:sz w:val="12"/>
          <w:szCs w:val="12"/>
        </w:rPr>
      </w:pPr>
      <w:r w:rsidRPr="00583B1C">
        <w:rPr>
          <w:rFonts w:ascii="Times New Roman" w:hAnsi="Times New Roman" w:cs="Times New Roman"/>
          <w:sz w:val="12"/>
          <w:szCs w:val="12"/>
        </w:rPr>
        <w:t>Извещение о предоставлении земельного участка.</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proofErr w:type="gramStart"/>
      <w:r w:rsidRPr="00583B1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w:t>
      </w:r>
      <w:proofErr w:type="gramEnd"/>
      <w:r w:rsidRPr="00583B1C">
        <w:rPr>
          <w:rFonts w:ascii="Times New Roman" w:hAnsi="Times New Roman" w:cs="Times New Roman"/>
          <w:sz w:val="12"/>
          <w:szCs w:val="12"/>
        </w:rPr>
        <w:t xml:space="preserve"> деятельности.</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r w:rsidRPr="00583B1C">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proofErr w:type="gramStart"/>
      <w:r w:rsidRPr="00583B1C">
        <w:rPr>
          <w:rFonts w:ascii="Times New Roman"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w:t>
      </w:r>
      <w:r>
        <w:rPr>
          <w:rFonts w:ascii="Times New Roman" w:hAnsi="Times New Roman" w:cs="Times New Roman"/>
          <w:sz w:val="12"/>
          <w:szCs w:val="12"/>
        </w:rPr>
        <w:t xml:space="preserve"> Сергиевск, ул. Ленина, д. 22. </w:t>
      </w:r>
      <w:r w:rsidRPr="00583B1C">
        <w:rPr>
          <w:rFonts w:ascii="Times New Roman" w:hAnsi="Times New Roman" w:cs="Times New Roman"/>
          <w:sz w:val="12"/>
          <w:szCs w:val="12"/>
        </w:rPr>
        <w:t>10.01.2022г. прием заявлений завершается.</w:t>
      </w:r>
      <w:proofErr w:type="gramEnd"/>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r w:rsidRPr="00583B1C">
        <w:rPr>
          <w:rFonts w:ascii="Times New Roman" w:hAnsi="Times New Roman" w:cs="Times New Roman"/>
          <w:sz w:val="12"/>
          <w:szCs w:val="12"/>
        </w:rPr>
        <w:t xml:space="preserve">Адрес земельного участка: Самарская область, Сергиевский район, в границах ГУП ПС «Кутузовский», площадь – 123973 </w:t>
      </w:r>
      <w:proofErr w:type="spellStart"/>
      <w:r w:rsidRPr="00583B1C">
        <w:rPr>
          <w:rFonts w:ascii="Times New Roman" w:hAnsi="Times New Roman" w:cs="Times New Roman"/>
          <w:sz w:val="12"/>
          <w:szCs w:val="12"/>
        </w:rPr>
        <w:t>кв.м</w:t>
      </w:r>
      <w:proofErr w:type="spellEnd"/>
      <w:r w:rsidRPr="00583B1C">
        <w:rPr>
          <w:rFonts w:ascii="Times New Roman" w:hAnsi="Times New Roman" w:cs="Times New Roman"/>
          <w:sz w:val="12"/>
          <w:szCs w:val="12"/>
        </w:rPr>
        <w:t>., кадастровый номер 63:31:010100</w:t>
      </w:r>
      <w:r>
        <w:rPr>
          <w:rFonts w:ascii="Times New Roman" w:hAnsi="Times New Roman" w:cs="Times New Roman"/>
          <w:sz w:val="12"/>
          <w:szCs w:val="12"/>
        </w:rPr>
        <w:t>1:8.</w:t>
      </w:r>
    </w:p>
    <w:p w:rsidR="00583B1C" w:rsidRPr="00583B1C" w:rsidRDefault="00583B1C" w:rsidP="00583B1C">
      <w:pPr>
        <w:tabs>
          <w:tab w:val="left" w:pos="0"/>
        </w:tabs>
        <w:spacing w:after="0" w:line="240" w:lineRule="auto"/>
        <w:ind w:firstLine="284"/>
        <w:jc w:val="center"/>
        <w:rPr>
          <w:rFonts w:ascii="Times New Roman" w:hAnsi="Times New Roman" w:cs="Times New Roman"/>
          <w:sz w:val="12"/>
          <w:szCs w:val="12"/>
        </w:rPr>
      </w:pPr>
      <w:r w:rsidRPr="00583B1C">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proofErr w:type="gramStart"/>
      <w:r w:rsidRPr="00583B1C">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w:t>
      </w:r>
      <w:proofErr w:type="gramEnd"/>
      <w:r w:rsidRPr="00583B1C">
        <w:rPr>
          <w:rFonts w:ascii="Times New Roman" w:hAnsi="Times New Roman" w:cs="Times New Roman"/>
          <w:sz w:val="12"/>
          <w:szCs w:val="12"/>
        </w:rPr>
        <w:t xml:space="preserve"> деятельности.</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r w:rsidRPr="00583B1C">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proofErr w:type="gramStart"/>
      <w:r w:rsidRPr="00583B1C">
        <w:rPr>
          <w:rFonts w:ascii="Times New Roman"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w:t>
      </w:r>
      <w:r>
        <w:rPr>
          <w:rFonts w:ascii="Times New Roman" w:hAnsi="Times New Roman" w:cs="Times New Roman"/>
          <w:sz w:val="12"/>
          <w:szCs w:val="12"/>
        </w:rPr>
        <w:t xml:space="preserve"> Сергиевск, ул. Ленина, д. 22. </w:t>
      </w:r>
      <w:r w:rsidRPr="00583B1C">
        <w:rPr>
          <w:rFonts w:ascii="Times New Roman" w:hAnsi="Times New Roman" w:cs="Times New Roman"/>
          <w:sz w:val="12"/>
          <w:szCs w:val="12"/>
        </w:rPr>
        <w:t>10.01.2022г. прием заявлений завершается.</w:t>
      </w:r>
      <w:proofErr w:type="gramEnd"/>
    </w:p>
    <w:p w:rsidR="00583B1C" w:rsidRPr="00583B1C" w:rsidRDefault="00583B1C" w:rsidP="00583B1C">
      <w:pPr>
        <w:tabs>
          <w:tab w:val="left" w:pos="0"/>
        </w:tabs>
        <w:spacing w:after="0" w:line="240" w:lineRule="auto"/>
        <w:ind w:firstLine="284"/>
        <w:jc w:val="both"/>
        <w:rPr>
          <w:rFonts w:ascii="Times New Roman" w:hAnsi="Times New Roman" w:cs="Times New Roman"/>
          <w:sz w:val="12"/>
          <w:szCs w:val="12"/>
        </w:rPr>
      </w:pPr>
      <w:r w:rsidRPr="00583B1C">
        <w:rPr>
          <w:rFonts w:ascii="Times New Roman" w:hAnsi="Times New Roman" w:cs="Times New Roman"/>
          <w:sz w:val="12"/>
          <w:szCs w:val="12"/>
        </w:rPr>
        <w:t xml:space="preserve">Адрес земельного участка: Самарская область, Сергиевский район, в границах ГУП ПС «Кутузовский», площадь – 184350 </w:t>
      </w:r>
      <w:proofErr w:type="spellStart"/>
      <w:r w:rsidRPr="00583B1C">
        <w:rPr>
          <w:rFonts w:ascii="Times New Roman" w:hAnsi="Times New Roman" w:cs="Times New Roman"/>
          <w:sz w:val="12"/>
          <w:szCs w:val="12"/>
        </w:rPr>
        <w:t>кв.м</w:t>
      </w:r>
      <w:proofErr w:type="spellEnd"/>
      <w:r w:rsidRPr="00583B1C">
        <w:rPr>
          <w:rFonts w:ascii="Times New Roman" w:hAnsi="Times New Roman" w:cs="Times New Roman"/>
          <w:sz w:val="12"/>
          <w:szCs w:val="12"/>
        </w:rPr>
        <w:t>., кадастровый номер 63:31:0101001:6.</w:t>
      </w:r>
    </w:p>
    <w:p w:rsidR="00242C84" w:rsidRPr="00242C84" w:rsidRDefault="00242C84" w:rsidP="00242C84">
      <w:pPr>
        <w:tabs>
          <w:tab w:val="left" w:pos="0"/>
        </w:tabs>
        <w:spacing w:after="0" w:line="240" w:lineRule="auto"/>
        <w:ind w:firstLine="284"/>
        <w:jc w:val="center"/>
        <w:rPr>
          <w:rFonts w:ascii="Times New Roman" w:hAnsi="Times New Roman" w:cs="Times New Roman"/>
          <w:sz w:val="12"/>
          <w:szCs w:val="12"/>
        </w:rPr>
      </w:pPr>
      <w:r w:rsidRPr="00242C84">
        <w:rPr>
          <w:rFonts w:ascii="Times New Roman" w:hAnsi="Times New Roman" w:cs="Times New Roman"/>
          <w:sz w:val="12"/>
          <w:szCs w:val="12"/>
        </w:rPr>
        <w:t>Администрация</w:t>
      </w:r>
    </w:p>
    <w:p w:rsidR="00242C84" w:rsidRPr="00242C84" w:rsidRDefault="00242C84" w:rsidP="00242C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42C84">
        <w:rPr>
          <w:rFonts w:ascii="Times New Roman" w:hAnsi="Times New Roman" w:cs="Times New Roman"/>
          <w:sz w:val="12"/>
          <w:szCs w:val="12"/>
        </w:rPr>
        <w:t>Сергиевский</w:t>
      </w:r>
    </w:p>
    <w:p w:rsidR="00242C84" w:rsidRPr="00242C84" w:rsidRDefault="00242C84" w:rsidP="00242C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42C84" w:rsidRPr="00242C84" w:rsidRDefault="00242C84" w:rsidP="00242C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83B1C" w:rsidRDefault="00242C84" w:rsidP="00583B1C">
      <w:pPr>
        <w:tabs>
          <w:tab w:val="left" w:pos="0"/>
        </w:tabs>
        <w:spacing w:after="0" w:line="240" w:lineRule="auto"/>
        <w:ind w:firstLine="284"/>
        <w:rPr>
          <w:rFonts w:ascii="Times New Roman" w:hAnsi="Times New Roman" w:cs="Times New Roman"/>
          <w:sz w:val="12"/>
          <w:szCs w:val="12"/>
        </w:rPr>
      </w:pPr>
      <w:r w:rsidRPr="00242C84">
        <w:rPr>
          <w:rFonts w:ascii="Times New Roman" w:hAnsi="Times New Roman" w:cs="Times New Roman"/>
          <w:sz w:val="12"/>
          <w:szCs w:val="12"/>
        </w:rPr>
        <w:t>«29» ноября 2021г.</w:t>
      </w:r>
      <w:r>
        <w:rPr>
          <w:rFonts w:ascii="Times New Roman" w:hAnsi="Times New Roman" w:cs="Times New Roman"/>
          <w:sz w:val="12"/>
          <w:szCs w:val="12"/>
        </w:rPr>
        <w:t xml:space="preserve">                                                                                                                                                                                                   </w:t>
      </w:r>
      <w:r w:rsidRPr="00242C84">
        <w:rPr>
          <w:rFonts w:ascii="Times New Roman" w:hAnsi="Times New Roman" w:cs="Times New Roman"/>
          <w:sz w:val="12"/>
          <w:szCs w:val="12"/>
        </w:rPr>
        <w:t>№1087</w:t>
      </w:r>
    </w:p>
    <w:p w:rsidR="00242C84" w:rsidRDefault="00242C84" w:rsidP="00242C84">
      <w:pPr>
        <w:tabs>
          <w:tab w:val="left" w:pos="0"/>
        </w:tabs>
        <w:spacing w:after="0" w:line="240" w:lineRule="auto"/>
        <w:ind w:firstLine="284"/>
        <w:jc w:val="center"/>
        <w:rPr>
          <w:rFonts w:ascii="Times New Roman" w:hAnsi="Times New Roman" w:cs="Times New Roman"/>
          <w:sz w:val="12"/>
          <w:szCs w:val="12"/>
        </w:rPr>
      </w:pPr>
      <w:r w:rsidRPr="00242C84">
        <w:rPr>
          <w:rFonts w:ascii="Times New Roman" w:hAnsi="Times New Roman" w:cs="Times New Roman"/>
          <w:sz w:val="12"/>
          <w:szCs w:val="12"/>
        </w:rPr>
        <w:t>О внесении изменений в Постановление администрации муни</w:t>
      </w:r>
      <w:r>
        <w:rPr>
          <w:rFonts w:ascii="Times New Roman" w:hAnsi="Times New Roman" w:cs="Times New Roman"/>
          <w:sz w:val="12"/>
          <w:szCs w:val="12"/>
        </w:rPr>
        <w:t>ципального района Сергиевский №</w:t>
      </w:r>
      <w:r w:rsidRPr="00242C84">
        <w:rPr>
          <w:rFonts w:ascii="Times New Roman" w:hAnsi="Times New Roman" w:cs="Times New Roman"/>
          <w:sz w:val="12"/>
          <w:szCs w:val="12"/>
        </w:rPr>
        <w:t>1196 от 30.08.2019г. «Об утверждении муниципальной Программы «Содержание улично-дорожной сети муниципального района Сергиевский на 2020-2022гг.»</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proofErr w:type="gramStart"/>
      <w:r w:rsidRPr="00242C84">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w:t>
      </w:r>
      <w:r w:rsidR="00157FF1">
        <w:rPr>
          <w:rFonts w:ascii="Times New Roman" w:hAnsi="Times New Roman" w:cs="Times New Roman"/>
          <w:sz w:val="12"/>
          <w:szCs w:val="12"/>
        </w:rPr>
        <w:t>вления в Российской Федерации»,</w:t>
      </w:r>
      <w:r w:rsidRPr="00242C84">
        <w:rPr>
          <w:rFonts w:ascii="Times New Roman" w:hAnsi="Times New Roman" w:cs="Times New Roman"/>
          <w:sz w:val="12"/>
          <w:szCs w:val="12"/>
        </w:rPr>
        <w:t xml:space="preserve"> Уставом муниципального района Сергиевский, в целях выполнения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w:t>
      </w:r>
      <w:proofErr w:type="gramEnd"/>
      <w:r w:rsidRPr="00242C84">
        <w:rPr>
          <w:rFonts w:ascii="Times New Roman" w:hAnsi="Times New Roman" w:cs="Times New Roman"/>
          <w:sz w:val="12"/>
          <w:szCs w:val="12"/>
        </w:rPr>
        <w:t xml:space="preserve"> зимнему содержанию и озеленению дороги, администрация му</w:t>
      </w:r>
      <w:r>
        <w:rPr>
          <w:rFonts w:ascii="Times New Roman" w:hAnsi="Times New Roman" w:cs="Times New Roman"/>
          <w:sz w:val="12"/>
          <w:szCs w:val="12"/>
        </w:rPr>
        <w:t>ниципального района Сергиевский</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42C84">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«Содержание улично-дорожной сети муниципального района Сергиевский на 2020-2022гг.» (далее - Программа) следующего содержания:</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«Планируемый общий объем финансирования Программы составит 150 567,17753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 xml:space="preserve">, в </w:t>
      </w:r>
      <w:proofErr w:type="spellStart"/>
      <w:r w:rsidRPr="00242C84">
        <w:rPr>
          <w:rFonts w:ascii="Times New Roman" w:hAnsi="Times New Roman" w:cs="Times New Roman"/>
          <w:sz w:val="12"/>
          <w:szCs w:val="12"/>
        </w:rPr>
        <w:t>т.ч</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 средства местного бюджета  150 567,17753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2020 год –51 496,3064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2021 год –46 048,67685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2022 год – 53 022,19428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1.2. В тексте программы Раздел «Объемы и источники финансирования программных мероприятий Программы  изложить в следующей редакции:</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 «Финансовые средства для решения программных мероприятий по содержанию улично-дорожной сети муниципального района Сергиевский формируются за счет местного бюджета, также возможно  </w:t>
      </w:r>
      <w:proofErr w:type="spellStart"/>
      <w:r w:rsidRPr="00242C84">
        <w:rPr>
          <w:rFonts w:ascii="Times New Roman" w:hAnsi="Times New Roman" w:cs="Times New Roman"/>
          <w:sz w:val="12"/>
          <w:szCs w:val="12"/>
        </w:rPr>
        <w:t>софинансирование</w:t>
      </w:r>
      <w:proofErr w:type="spellEnd"/>
      <w:r w:rsidRPr="00242C84">
        <w:rPr>
          <w:rFonts w:ascii="Times New Roman" w:hAnsi="Times New Roman" w:cs="Times New Roman"/>
          <w:sz w:val="12"/>
          <w:szCs w:val="12"/>
        </w:rPr>
        <w:t xml:space="preserve"> программных мероприятий из средств областного и федерального бюджетов.</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Планируемый общий объем финансирования Программы  составит  </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150 567,17753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 xml:space="preserve">, в </w:t>
      </w:r>
      <w:proofErr w:type="spellStart"/>
      <w:r w:rsidRPr="00242C84">
        <w:rPr>
          <w:rFonts w:ascii="Times New Roman" w:hAnsi="Times New Roman" w:cs="Times New Roman"/>
          <w:sz w:val="12"/>
          <w:szCs w:val="12"/>
        </w:rPr>
        <w:t>т.ч</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lastRenderedPageBreak/>
        <w:t xml:space="preserve">- средства местного бюджета  150 567,17753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2020 год –51 496,3064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2021 год –46 048,67685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2022 год – 53 022,19428 </w:t>
      </w:r>
      <w:proofErr w:type="spellStart"/>
      <w:r w:rsidRPr="00242C84">
        <w:rPr>
          <w:rFonts w:ascii="Times New Roman" w:hAnsi="Times New Roman" w:cs="Times New Roman"/>
          <w:sz w:val="12"/>
          <w:szCs w:val="12"/>
        </w:rPr>
        <w:t>тыс</w:t>
      </w:r>
      <w:proofErr w:type="gramStart"/>
      <w:r w:rsidRPr="00242C84">
        <w:rPr>
          <w:rFonts w:ascii="Times New Roman" w:hAnsi="Times New Roman" w:cs="Times New Roman"/>
          <w:sz w:val="12"/>
          <w:szCs w:val="12"/>
        </w:rPr>
        <w:t>.р</w:t>
      </w:r>
      <w:proofErr w:type="gramEnd"/>
      <w:r w:rsidRPr="00242C84">
        <w:rPr>
          <w:rFonts w:ascii="Times New Roman" w:hAnsi="Times New Roman" w:cs="Times New Roman"/>
          <w:sz w:val="12"/>
          <w:szCs w:val="12"/>
        </w:rPr>
        <w:t>ублей</w:t>
      </w:r>
      <w:proofErr w:type="spellEnd"/>
      <w:r w:rsidRPr="00242C84">
        <w:rPr>
          <w:rFonts w:ascii="Times New Roman" w:hAnsi="Times New Roman" w:cs="Times New Roman"/>
          <w:sz w:val="12"/>
          <w:szCs w:val="12"/>
        </w:rPr>
        <w:t>.»</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2. Опубликовать настоящее Постановление в газете «Сергиевский вестник».</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3. Настоящее постановление вступает в силу со дня его официального опубликования.</w:t>
      </w:r>
    </w:p>
    <w:p w:rsidR="00242C84" w:rsidRPr="00242C84" w:rsidRDefault="00242C84" w:rsidP="00242C84">
      <w:pPr>
        <w:tabs>
          <w:tab w:val="left" w:pos="0"/>
        </w:tabs>
        <w:spacing w:after="0" w:line="240" w:lineRule="auto"/>
        <w:ind w:firstLine="284"/>
        <w:jc w:val="both"/>
        <w:rPr>
          <w:rFonts w:ascii="Times New Roman" w:hAnsi="Times New Roman" w:cs="Times New Roman"/>
          <w:sz w:val="12"/>
          <w:szCs w:val="12"/>
        </w:rPr>
      </w:pPr>
      <w:r w:rsidRPr="00242C84">
        <w:rPr>
          <w:rFonts w:ascii="Times New Roman" w:hAnsi="Times New Roman" w:cs="Times New Roman"/>
          <w:sz w:val="12"/>
          <w:szCs w:val="12"/>
        </w:rPr>
        <w:t xml:space="preserve">4. </w:t>
      </w:r>
      <w:proofErr w:type="gramStart"/>
      <w:r w:rsidRPr="00242C84">
        <w:rPr>
          <w:rFonts w:ascii="Times New Roman" w:hAnsi="Times New Roman" w:cs="Times New Roman"/>
          <w:sz w:val="12"/>
          <w:szCs w:val="12"/>
        </w:rPr>
        <w:t>Контроль за</w:t>
      </w:r>
      <w:proofErr w:type="gramEnd"/>
      <w:r w:rsidRPr="00242C8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cs="Times New Roman"/>
          <w:sz w:val="12"/>
          <w:szCs w:val="12"/>
        </w:rPr>
        <w:t>Самарской области Астапову Е.А.</w:t>
      </w:r>
    </w:p>
    <w:p w:rsidR="00242C84" w:rsidRPr="00242C84" w:rsidRDefault="00242C84" w:rsidP="00242C84">
      <w:pPr>
        <w:tabs>
          <w:tab w:val="left" w:pos="0"/>
        </w:tabs>
        <w:spacing w:after="0" w:line="240" w:lineRule="auto"/>
        <w:ind w:firstLine="284"/>
        <w:jc w:val="right"/>
        <w:rPr>
          <w:rFonts w:ascii="Times New Roman" w:hAnsi="Times New Roman" w:cs="Times New Roman"/>
          <w:sz w:val="12"/>
          <w:szCs w:val="12"/>
        </w:rPr>
      </w:pPr>
      <w:r w:rsidRPr="00242C84">
        <w:rPr>
          <w:rFonts w:ascii="Times New Roman" w:hAnsi="Times New Roman" w:cs="Times New Roman"/>
          <w:sz w:val="12"/>
          <w:szCs w:val="12"/>
        </w:rPr>
        <w:t>Глава муниципального района Сергиевский</w:t>
      </w:r>
    </w:p>
    <w:p w:rsidR="00242C84" w:rsidRDefault="00242C84" w:rsidP="00242C84">
      <w:pPr>
        <w:tabs>
          <w:tab w:val="left" w:pos="0"/>
        </w:tabs>
        <w:spacing w:after="0" w:line="240" w:lineRule="auto"/>
        <w:ind w:firstLine="284"/>
        <w:jc w:val="right"/>
        <w:rPr>
          <w:rFonts w:ascii="Times New Roman" w:hAnsi="Times New Roman" w:cs="Times New Roman"/>
          <w:sz w:val="12"/>
          <w:szCs w:val="12"/>
        </w:rPr>
      </w:pPr>
      <w:r w:rsidRPr="00242C84">
        <w:rPr>
          <w:rFonts w:ascii="Times New Roman" w:hAnsi="Times New Roman" w:cs="Times New Roman"/>
          <w:sz w:val="12"/>
          <w:szCs w:val="12"/>
        </w:rPr>
        <w:tab/>
      </w:r>
      <w:r w:rsidRPr="00242C84">
        <w:rPr>
          <w:rFonts w:ascii="Times New Roman" w:hAnsi="Times New Roman" w:cs="Times New Roman"/>
          <w:sz w:val="12"/>
          <w:szCs w:val="12"/>
        </w:rPr>
        <w:tab/>
        <w:t>А. А. Веселов</w:t>
      </w:r>
    </w:p>
    <w:p w:rsidR="00157FF1" w:rsidRDefault="00157FF1" w:rsidP="00242C84">
      <w:pPr>
        <w:tabs>
          <w:tab w:val="left" w:pos="0"/>
        </w:tabs>
        <w:spacing w:after="0" w:line="240" w:lineRule="auto"/>
        <w:ind w:firstLine="284"/>
        <w:jc w:val="right"/>
        <w:rPr>
          <w:rFonts w:ascii="Times New Roman" w:hAnsi="Times New Roman" w:cs="Times New Roman"/>
          <w:sz w:val="12"/>
          <w:szCs w:val="12"/>
        </w:rPr>
      </w:pPr>
    </w:p>
    <w:p w:rsidR="00157FF1" w:rsidRPr="00157FF1" w:rsidRDefault="00157FF1" w:rsidP="00157FF1">
      <w:pPr>
        <w:tabs>
          <w:tab w:val="left" w:pos="0"/>
        </w:tabs>
        <w:spacing w:after="0" w:line="240" w:lineRule="auto"/>
        <w:ind w:firstLine="284"/>
        <w:jc w:val="right"/>
        <w:rPr>
          <w:rFonts w:ascii="Times New Roman" w:hAnsi="Times New Roman" w:cs="Times New Roman"/>
          <w:sz w:val="12"/>
          <w:szCs w:val="12"/>
        </w:rPr>
      </w:pPr>
      <w:r w:rsidRPr="00157FF1">
        <w:rPr>
          <w:rFonts w:ascii="Times New Roman" w:hAnsi="Times New Roman" w:cs="Times New Roman"/>
          <w:sz w:val="12"/>
          <w:szCs w:val="12"/>
        </w:rPr>
        <w:tab/>
      </w:r>
      <w:r w:rsidRPr="00157FF1">
        <w:rPr>
          <w:rFonts w:ascii="Times New Roman" w:hAnsi="Times New Roman" w:cs="Times New Roman"/>
          <w:sz w:val="12"/>
          <w:szCs w:val="12"/>
        </w:rPr>
        <w:tab/>
        <w:t>Приложение № 1</w:t>
      </w:r>
    </w:p>
    <w:p w:rsidR="00157FF1" w:rsidRPr="00157FF1" w:rsidRDefault="00157FF1" w:rsidP="00157FF1">
      <w:pPr>
        <w:tabs>
          <w:tab w:val="left" w:pos="0"/>
        </w:tabs>
        <w:spacing w:after="0" w:line="240" w:lineRule="auto"/>
        <w:ind w:firstLine="284"/>
        <w:jc w:val="right"/>
        <w:rPr>
          <w:rFonts w:ascii="Times New Roman" w:hAnsi="Times New Roman" w:cs="Times New Roman"/>
          <w:sz w:val="12"/>
          <w:szCs w:val="12"/>
        </w:rPr>
      </w:pPr>
      <w:r w:rsidRPr="00157FF1">
        <w:rPr>
          <w:rFonts w:ascii="Times New Roman" w:hAnsi="Times New Roman" w:cs="Times New Roman"/>
          <w:sz w:val="12"/>
          <w:szCs w:val="12"/>
        </w:rPr>
        <w:tab/>
      </w:r>
      <w:r w:rsidRPr="00157FF1">
        <w:rPr>
          <w:rFonts w:ascii="Times New Roman" w:hAnsi="Times New Roman" w:cs="Times New Roman"/>
          <w:sz w:val="12"/>
          <w:szCs w:val="12"/>
        </w:rPr>
        <w:tab/>
        <w:t xml:space="preserve">к Постановлению администрации </w:t>
      </w:r>
    </w:p>
    <w:p w:rsidR="00157FF1" w:rsidRPr="00157FF1" w:rsidRDefault="00157FF1" w:rsidP="00157FF1">
      <w:pPr>
        <w:tabs>
          <w:tab w:val="left" w:pos="0"/>
        </w:tabs>
        <w:spacing w:after="0" w:line="240" w:lineRule="auto"/>
        <w:ind w:firstLine="284"/>
        <w:jc w:val="right"/>
        <w:rPr>
          <w:rFonts w:ascii="Times New Roman" w:hAnsi="Times New Roman" w:cs="Times New Roman"/>
          <w:sz w:val="12"/>
          <w:szCs w:val="12"/>
        </w:rPr>
      </w:pPr>
      <w:r w:rsidRPr="00157FF1">
        <w:rPr>
          <w:rFonts w:ascii="Times New Roman" w:hAnsi="Times New Roman" w:cs="Times New Roman"/>
          <w:sz w:val="12"/>
          <w:szCs w:val="12"/>
        </w:rPr>
        <w:tab/>
      </w:r>
      <w:r w:rsidRPr="00157FF1">
        <w:rPr>
          <w:rFonts w:ascii="Times New Roman" w:hAnsi="Times New Roman" w:cs="Times New Roman"/>
          <w:sz w:val="12"/>
          <w:szCs w:val="12"/>
        </w:rPr>
        <w:tab/>
        <w:t xml:space="preserve">муниципального района Сергиевский </w:t>
      </w:r>
    </w:p>
    <w:p w:rsidR="00157FF1" w:rsidRDefault="00157FF1" w:rsidP="00157FF1">
      <w:pPr>
        <w:tabs>
          <w:tab w:val="left" w:pos="0"/>
        </w:tabs>
        <w:spacing w:after="0" w:line="240" w:lineRule="auto"/>
        <w:ind w:firstLine="284"/>
        <w:jc w:val="right"/>
        <w:rPr>
          <w:rFonts w:ascii="Times New Roman" w:hAnsi="Times New Roman" w:cs="Times New Roman"/>
          <w:sz w:val="12"/>
          <w:szCs w:val="12"/>
        </w:rPr>
      </w:pPr>
      <w:r w:rsidRPr="00157FF1">
        <w:rPr>
          <w:rFonts w:ascii="Times New Roman" w:hAnsi="Times New Roman" w:cs="Times New Roman"/>
          <w:sz w:val="12"/>
          <w:szCs w:val="12"/>
        </w:rPr>
        <w:tab/>
      </w:r>
      <w:r w:rsidRPr="00157FF1">
        <w:rPr>
          <w:rFonts w:ascii="Times New Roman" w:hAnsi="Times New Roman" w:cs="Times New Roman"/>
          <w:sz w:val="12"/>
          <w:szCs w:val="12"/>
        </w:rPr>
        <w:tab/>
        <w:t>№1087 от 29 ноября 2021 года</w:t>
      </w:r>
    </w:p>
    <w:p w:rsidR="00157FF1" w:rsidRPr="00157FF1" w:rsidRDefault="00157FF1" w:rsidP="00157FF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Программные мероприятия </w:t>
      </w:r>
      <w:r w:rsidRPr="00157FF1">
        <w:rPr>
          <w:rFonts w:ascii="Times New Roman" w:hAnsi="Times New Roman" w:cs="Times New Roman"/>
          <w:sz w:val="12"/>
          <w:szCs w:val="12"/>
        </w:rPr>
        <w:t>муниципальной программы «Содерж</w:t>
      </w:r>
      <w:r>
        <w:rPr>
          <w:rFonts w:ascii="Times New Roman" w:hAnsi="Times New Roman" w:cs="Times New Roman"/>
          <w:sz w:val="12"/>
          <w:szCs w:val="12"/>
        </w:rPr>
        <w:t xml:space="preserve">ание улично-дорожной сети </w:t>
      </w:r>
      <w:r w:rsidRPr="00157FF1">
        <w:rPr>
          <w:rFonts w:ascii="Times New Roman" w:hAnsi="Times New Roman" w:cs="Times New Roman"/>
          <w:sz w:val="12"/>
          <w:szCs w:val="12"/>
        </w:rPr>
        <w:t>муниципального района Сергиевский на 2020-2022гг.»</w:t>
      </w:r>
    </w:p>
    <w:p w:rsidR="00157FF1" w:rsidRDefault="00157FF1" w:rsidP="00157FF1">
      <w:pPr>
        <w:tabs>
          <w:tab w:val="left" w:pos="0"/>
        </w:tabs>
        <w:spacing w:after="0" w:line="240" w:lineRule="auto"/>
        <w:ind w:firstLine="284"/>
        <w:jc w:val="right"/>
        <w:rPr>
          <w:rFonts w:ascii="Times New Roman" w:hAnsi="Times New Roman" w:cs="Times New Roman"/>
          <w:sz w:val="12"/>
          <w:szCs w:val="12"/>
        </w:rPr>
      </w:pPr>
      <w:r w:rsidRPr="00157FF1">
        <w:rPr>
          <w:rFonts w:ascii="Times New Roman" w:hAnsi="Times New Roman" w:cs="Times New Roman"/>
          <w:sz w:val="12"/>
          <w:szCs w:val="12"/>
        </w:rPr>
        <w:tab/>
      </w:r>
      <w:r w:rsidRPr="00157FF1">
        <w:rPr>
          <w:rFonts w:ascii="Times New Roman" w:hAnsi="Times New Roman" w:cs="Times New Roman"/>
          <w:sz w:val="12"/>
          <w:szCs w:val="12"/>
        </w:rPr>
        <w:tab/>
      </w:r>
      <w:r w:rsidRPr="00157FF1">
        <w:rPr>
          <w:rFonts w:ascii="Times New Roman" w:hAnsi="Times New Roman" w:cs="Times New Roman"/>
          <w:sz w:val="12"/>
          <w:szCs w:val="12"/>
        </w:rPr>
        <w:tab/>
      </w:r>
      <w:r w:rsidRPr="00157FF1">
        <w:rPr>
          <w:rFonts w:ascii="Times New Roman" w:hAnsi="Times New Roman" w:cs="Times New Roman"/>
          <w:sz w:val="12"/>
          <w:szCs w:val="12"/>
        </w:rPr>
        <w:tab/>
      </w:r>
      <w:r w:rsidRPr="00157FF1">
        <w:rPr>
          <w:rFonts w:ascii="Times New Roman" w:hAnsi="Times New Roman" w:cs="Times New Roman"/>
          <w:sz w:val="12"/>
          <w:szCs w:val="12"/>
        </w:rPr>
        <w:tab/>
      </w:r>
      <w:r w:rsidRPr="00157FF1">
        <w:rPr>
          <w:rFonts w:ascii="Times New Roman" w:hAnsi="Times New Roman" w:cs="Times New Roman"/>
          <w:sz w:val="12"/>
          <w:szCs w:val="12"/>
        </w:rPr>
        <w:tab/>
        <w:t>Таблица 1 Программные мероприятия</w:t>
      </w:r>
    </w:p>
    <w:tbl>
      <w:tblPr>
        <w:tblW w:w="0" w:type="auto"/>
        <w:tblLook w:val="04A0" w:firstRow="1" w:lastRow="0" w:firstColumn="1" w:lastColumn="0" w:noHBand="0" w:noVBand="1"/>
      </w:tblPr>
      <w:tblGrid>
        <w:gridCol w:w="426"/>
        <w:gridCol w:w="3003"/>
        <w:gridCol w:w="852"/>
        <w:gridCol w:w="845"/>
        <w:gridCol w:w="845"/>
        <w:gridCol w:w="845"/>
        <w:gridCol w:w="913"/>
      </w:tblGrid>
      <w:tr w:rsidR="00157FF1" w:rsidRPr="00157FF1" w:rsidTr="00157FF1">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xml:space="preserve">№ </w:t>
            </w:r>
            <w:proofErr w:type="gramStart"/>
            <w:r w:rsidRPr="00157FF1">
              <w:rPr>
                <w:rFonts w:ascii="Times New Roman" w:eastAsia="Times New Roman" w:hAnsi="Times New Roman" w:cs="Times New Roman"/>
                <w:color w:val="000000"/>
                <w:sz w:val="12"/>
                <w:szCs w:val="12"/>
                <w:lang w:eastAsia="ru-RU"/>
              </w:rPr>
              <w:t>п</w:t>
            </w:r>
            <w:proofErr w:type="gramEnd"/>
            <w:r w:rsidRPr="00157FF1">
              <w:rPr>
                <w:rFonts w:ascii="Times New Roman" w:eastAsia="Times New Roman" w:hAnsi="Times New Roman" w:cs="Times New Roman"/>
                <w:color w:val="000000"/>
                <w:sz w:val="12"/>
                <w:szCs w:val="12"/>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Объем работ, м</w:t>
            </w:r>
            <w:proofErr w:type="gramStart"/>
            <w:r w:rsidRPr="00157FF1">
              <w:rPr>
                <w:rFonts w:ascii="Times New Roman" w:eastAsia="Times New Roman" w:hAnsi="Times New Roman" w:cs="Times New Roman"/>
                <w:color w:val="000000"/>
                <w:sz w:val="12"/>
                <w:szCs w:val="12"/>
                <w:lang w:eastAsia="ru-RU"/>
              </w:rPr>
              <w:t>2</w:t>
            </w:r>
            <w:proofErr w:type="gramEnd"/>
            <w:r w:rsidRPr="00157FF1">
              <w:rPr>
                <w:rFonts w:ascii="Times New Roman" w:eastAsia="Times New Roman" w:hAnsi="Times New Roman" w:cs="Times New Roman"/>
                <w:color w:val="000000"/>
                <w:sz w:val="12"/>
                <w:szCs w:val="12"/>
                <w:lang w:eastAsia="ru-RU"/>
              </w:rPr>
              <w:t>/км</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xml:space="preserve">Объем финансирования, </w:t>
            </w:r>
            <w:proofErr w:type="spellStart"/>
            <w:r w:rsidRPr="00157FF1">
              <w:rPr>
                <w:rFonts w:ascii="Times New Roman" w:eastAsia="Times New Roman" w:hAnsi="Times New Roman" w:cs="Times New Roman"/>
                <w:color w:val="000000"/>
                <w:sz w:val="12"/>
                <w:szCs w:val="12"/>
                <w:lang w:eastAsia="ru-RU"/>
              </w:rPr>
              <w:t>тыс</w:t>
            </w:r>
            <w:proofErr w:type="gramStart"/>
            <w:r w:rsidRPr="00157FF1">
              <w:rPr>
                <w:rFonts w:ascii="Times New Roman" w:eastAsia="Times New Roman" w:hAnsi="Times New Roman" w:cs="Times New Roman"/>
                <w:color w:val="000000"/>
                <w:sz w:val="12"/>
                <w:szCs w:val="12"/>
                <w:lang w:eastAsia="ru-RU"/>
              </w:rPr>
              <w:t>.р</w:t>
            </w:r>
            <w:proofErr w:type="gramEnd"/>
            <w:r w:rsidRPr="00157FF1">
              <w:rPr>
                <w:rFonts w:ascii="Times New Roman" w:eastAsia="Times New Roman" w:hAnsi="Times New Roman" w:cs="Times New Roman"/>
                <w:color w:val="000000"/>
                <w:sz w:val="12"/>
                <w:szCs w:val="12"/>
                <w:lang w:eastAsia="ru-RU"/>
              </w:rPr>
              <w:t>уб</w:t>
            </w:r>
            <w:proofErr w:type="spellEnd"/>
            <w:r w:rsidRPr="00157FF1">
              <w:rPr>
                <w:rFonts w:ascii="Times New Roman" w:eastAsia="Times New Roman" w:hAnsi="Times New Roman" w:cs="Times New Roman"/>
                <w:color w:val="000000"/>
                <w:sz w:val="12"/>
                <w:szCs w:val="12"/>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исполне</w:t>
            </w:r>
            <w:r w:rsidRPr="00157FF1">
              <w:rPr>
                <w:rFonts w:ascii="Times New Roman" w:eastAsia="Times New Roman" w:hAnsi="Times New Roman" w:cs="Times New Roman"/>
                <w:color w:val="000000"/>
                <w:sz w:val="12"/>
                <w:szCs w:val="12"/>
                <w:lang w:eastAsia="ru-RU"/>
              </w:rPr>
              <w:t>ния</w:t>
            </w:r>
          </w:p>
        </w:tc>
      </w:tr>
      <w:tr w:rsidR="00157FF1" w:rsidRPr="00157FF1" w:rsidTr="00157FF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r>
      <w:tr w:rsidR="00157FF1" w:rsidRPr="00157FF1" w:rsidTr="00157FF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w:t>
            </w:r>
          </w:p>
        </w:tc>
      </w:tr>
      <w:tr w:rsidR="00157FF1" w:rsidRPr="00157FF1" w:rsidTr="00157FF1">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Текущий ремонт</w:t>
            </w:r>
          </w:p>
        </w:tc>
      </w:tr>
      <w:tr w:rsidR="00157FF1" w:rsidRPr="00157FF1" w:rsidTr="00157FF1">
        <w:trPr>
          <w:trHeight w:val="7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Асфальтобетонного покрытия улично-дорожной сети</w:t>
            </w:r>
          </w:p>
        </w:tc>
        <w:tc>
          <w:tcPr>
            <w:tcW w:w="0" w:type="auto"/>
            <w:tcBorders>
              <w:top w:val="nil"/>
              <w:left w:val="nil"/>
              <w:bottom w:val="single" w:sz="4"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6871,035</w:t>
            </w:r>
          </w:p>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м</w:t>
            </w:r>
            <w:proofErr w:type="gramStart"/>
            <w:r w:rsidRPr="00157FF1">
              <w:rPr>
                <w:rFonts w:ascii="Times New Roman" w:eastAsia="Times New Roman" w:hAnsi="Times New Roman" w:cs="Times New Roman"/>
                <w:color w:val="000000"/>
                <w:sz w:val="12"/>
                <w:szCs w:val="12"/>
                <w:lang w:eastAsia="ru-RU"/>
              </w:rPr>
              <w:t>2</w:t>
            </w:r>
            <w:proofErr w:type="gram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6 500,00000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9 798,80679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6 500,00000</w:t>
            </w:r>
          </w:p>
        </w:tc>
        <w:tc>
          <w:tcPr>
            <w:tcW w:w="0" w:type="auto"/>
            <w:tcBorders>
              <w:top w:val="nil"/>
              <w:left w:val="nil"/>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2020г. -</w:t>
            </w:r>
            <w:r w:rsidRPr="00157FF1">
              <w:rPr>
                <w:rFonts w:ascii="Times New Roman" w:eastAsia="Times New Roman" w:hAnsi="Times New Roman" w:cs="Times New Roman"/>
                <w:color w:val="000000"/>
                <w:sz w:val="12"/>
                <w:szCs w:val="12"/>
                <w:lang w:eastAsia="ru-RU"/>
              </w:rPr>
              <w:t>2022г.</w:t>
            </w:r>
          </w:p>
        </w:tc>
      </w:tr>
      <w:tr w:rsidR="00157FF1" w:rsidRPr="00157FF1" w:rsidTr="00157FF1">
        <w:trPr>
          <w:trHeight w:val="6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w:t>
            </w:r>
          </w:p>
        </w:tc>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Грунтощебеночного покрытия улично-дорожной сети</w:t>
            </w:r>
          </w:p>
        </w:tc>
        <w:tc>
          <w:tcPr>
            <w:tcW w:w="0" w:type="auto"/>
            <w:tcBorders>
              <w:top w:val="single" w:sz="4" w:space="0" w:color="auto"/>
              <w:left w:val="nil"/>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28892,31</w:t>
            </w:r>
          </w:p>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м</w:t>
            </w:r>
            <w:proofErr w:type="gramStart"/>
            <w:r w:rsidRPr="00157FF1">
              <w:rPr>
                <w:rFonts w:ascii="Times New Roman" w:eastAsia="Times New Roman" w:hAnsi="Times New Roman" w:cs="Times New Roman"/>
                <w:color w:val="000000"/>
                <w:sz w:val="12"/>
                <w:szCs w:val="12"/>
                <w:lang w:eastAsia="ru-RU"/>
              </w:rPr>
              <w:t>2</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p>
        </w:tc>
        <w:tc>
          <w:tcPr>
            <w:tcW w:w="0" w:type="auto"/>
            <w:tcBorders>
              <w:top w:val="nil"/>
              <w:left w:val="nil"/>
              <w:bottom w:val="single" w:sz="8" w:space="0" w:color="000000"/>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Итого по текущему ремонту покрытия:</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6 500,00000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9 798,80679</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6 500,00000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Зимнее содержание</w:t>
            </w:r>
          </w:p>
        </w:tc>
      </w:tr>
      <w:tr w:rsidR="00157FF1" w:rsidRPr="00157FF1" w:rsidTr="00157FF1">
        <w:trPr>
          <w:trHeight w:val="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xml:space="preserve">Зимнее содержание улично-дорожной сети, </w:t>
            </w:r>
            <w:proofErr w:type="gramStart"/>
            <w:r w:rsidRPr="00157FF1">
              <w:rPr>
                <w:rFonts w:ascii="Times New Roman" w:eastAsia="Times New Roman" w:hAnsi="Times New Roman" w:cs="Times New Roman"/>
                <w:color w:val="000000"/>
                <w:sz w:val="12"/>
                <w:szCs w:val="12"/>
                <w:lang w:eastAsia="ru-RU"/>
              </w:rPr>
              <w:t>км</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1370,709</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23 612,28475</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19 189,24408</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25 194,54259</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Итого по зимнему содержанию</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23 612,28475</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19 189,24408</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25 194,54259</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III</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Летнее содержание</w:t>
            </w:r>
          </w:p>
        </w:tc>
      </w:tr>
      <w:tr w:rsidR="00157FF1" w:rsidRPr="00157FF1" w:rsidTr="00157FF1">
        <w:trPr>
          <w:trHeight w:val="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xml:space="preserve">Летнее содержание улично-дорожной сети, </w:t>
            </w:r>
            <w:proofErr w:type="gramStart"/>
            <w:r w:rsidRPr="00157FF1">
              <w:rPr>
                <w:rFonts w:ascii="Times New Roman" w:eastAsia="Times New Roman" w:hAnsi="Times New Roman" w:cs="Times New Roman"/>
                <w:color w:val="000000"/>
                <w:sz w:val="12"/>
                <w:szCs w:val="12"/>
                <w:lang w:eastAsia="ru-RU"/>
              </w:rPr>
              <w:t>км</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1301,412</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6 713,36210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5 745,14318</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6 713,36210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Итого по летнему содержанию</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6 713,36210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5 745,14318</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6 713,36210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IV</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Озеленение</w:t>
            </w:r>
          </w:p>
        </w:tc>
      </w:tr>
      <w:tr w:rsidR="00157FF1" w:rsidRPr="00157FF1" w:rsidTr="00157FF1">
        <w:trPr>
          <w:trHeight w:val="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Работы по озеленению, тыс. м</w:t>
            </w:r>
            <w:proofErr w:type="gramStart"/>
            <w:r w:rsidRPr="00157FF1">
              <w:rPr>
                <w:rFonts w:ascii="Times New Roman" w:eastAsia="Times New Roman" w:hAnsi="Times New Roman" w:cs="Times New Roman"/>
                <w:color w:val="000000"/>
                <w:sz w:val="12"/>
                <w:szCs w:val="12"/>
                <w:lang w:eastAsia="ru-RU"/>
              </w:rPr>
              <w:t>2</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79,833</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13 875,46925</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10 576,66246</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13 875,46925</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Итого по озеленению</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13 875,46925</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10 576,66246</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13 875,46925</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V</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Мероприятия по содержанию автомобильных дорог и элементов благоустройства</w:t>
            </w:r>
          </w:p>
        </w:tc>
      </w:tr>
      <w:tr w:rsidR="00157FF1" w:rsidRPr="00157FF1" w:rsidTr="00157FF1">
        <w:trPr>
          <w:trHeight w:val="60"/>
        </w:trPr>
        <w:tc>
          <w:tcPr>
            <w:tcW w:w="0" w:type="auto"/>
            <w:tcBorders>
              <w:top w:val="nil"/>
              <w:left w:val="single" w:sz="8" w:space="0" w:color="auto"/>
              <w:bottom w:val="nil"/>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w:t>
            </w:r>
          </w:p>
        </w:tc>
        <w:tc>
          <w:tcPr>
            <w:tcW w:w="0" w:type="auto"/>
            <w:tcBorders>
              <w:top w:val="nil"/>
              <w:left w:val="nil"/>
              <w:bottom w:val="nil"/>
              <w:right w:val="single" w:sz="8" w:space="0" w:color="auto"/>
            </w:tcBorders>
            <w:shd w:val="clear" w:color="auto" w:fill="auto"/>
            <w:vAlign w:val="center"/>
            <w:hideMark/>
          </w:tcPr>
          <w:p w:rsidR="00157FF1" w:rsidRPr="00157FF1" w:rsidRDefault="00157FF1" w:rsidP="00157FF1">
            <w:pPr>
              <w:spacing w:after="0" w:line="240" w:lineRule="auto"/>
              <w:jc w:val="both"/>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Установка дорожных знаков в рамках национального проекта "Безопасные и качественные автомобильные дороги", шт.</w:t>
            </w:r>
          </w:p>
        </w:tc>
        <w:tc>
          <w:tcPr>
            <w:tcW w:w="0" w:type="auto"/>
            <w:tcBorders>
              <w:top w:val="nil"/>
              <w:left w:val="nil"/>
              <w:bottom w:val="nil"/>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120</w:t>
            </w:r>
          </w:p>
        </w:tc>
        <w:tc>
          <w:tcPr>
            <w:tcW w:w="0" w:type="auto"/>
            <w:tcBorders>
              <w:top w:val="nil"/>
              <w:left w:val="nil"/>
              <w:bottom w:val="nil"/>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738,82034</w:t>
            </w:r>
          </w:p>
        </w:tc>
        <w:tc>
          <w:tcPr>
            <w:tcW w:w="0" w:type="auto"/>
            <w:tcBorders>
              <w:top w:val="nil"/>
              <w:left w:val="nil"/>
              <w:bottom w:val="nil"/>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738,82034</w:t>
            </w:r>
          </w:p>
        </w:tc>
        <w:tc>
          <w:tcPr>
            <w:tcW w:w="0" w:type="auto"/>
            <w:tcBorders>
              <w:top w:val="nil"/>
              <w:left w:val="nil"/>
              <w:bottom w:val="nil"/>
              <w:right w:val="nil"/>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738,82034</w:t>
            </w:r>
          </w:p>
        </w:tc>
        <w:tc>
          <w:tcPr>
            <w:tcW w:w="0" w:type="auto"/>
            <w:tcBorders>
              <w:top w:val="nil"/>
              <w:left w:val="single" w:sz="4" w:space="0" w:color="auto"/>
              <w:bottom w:val="nil"/>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tcBorders>
              <w:top w:val="single" w:sz="4" w:space="0" w:color="auto"/>
              <w:left w:val="single" w:sz="4" w:space="0" w:color="auto"/>
              <w:bottom w:val="nil"/>
              <w:right w:val="nil"/>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w:t>
            </w:r>
          </w:p>
        </w:tc>
        <w:tc>
          <w:tcPr>
            <w:tcW w:w="0" w:type="auto"/>
            <w:tcBorders>
              <w:top w:val="single" w:sz="8" w:space="0" w:color="auto"/>
              <w:left w:val="single" w:sz="8" w:space="0" w:color="auto"/>
              <w:bottom w:val="nil"/>
              <w:right w:val="single" w:sz="4" w:space="0" w:color="auto"/>
            </w:tcBorders>
            <w:shd w:val="clear" w:color="auto" w:fill="auto"/>
            <w:vAlign w:val="center"/>
            <w:hideMark/>
          </w:tcPr>
          <w:p w:rsidR="00157FF1" w:rsidRPr="00157FF1" w:rsidRDefault="00157FF1" w:rsidP="00157FF1">
            <w:pPr>
              <w:spacing w:after="0" w:line="240" w:lineRule="auto"/>
              <w:jc w:val="both"/>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Мероприятия по благоустройству территорий поселений</w:t>
            </w:r>
          </w:p>
        </w:tc>
        <w:tc>
          <w:tcPr>
            <w:tcW w:w="0" w:type="auto"/>
            <w:tcBorders>
              <w:top w:val="single" w:sz="8" w:space="0" w:color="auto"/>
              <w:left w:val="nil"/>
              <w:bottom w:val="nil"/>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nil"/>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0,00000</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7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Итого по содержанию и установке элементов благоустройства</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738,82034</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738,82034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738,82034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tcBorders>
              <w:top w:val="nil"/>
              <w:left w:val="single" w:sz="4" w:space="0" w:color="auto"/>
              <w:bottom w:val="single" w:sz="4" w:space="0" w:color="auto"/>
              <w:right w:val="nil"/>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VI</w:t>
            </w:r>
          </w:p>
        </w:tc>
        <w:tc>
          <w:tcPr>
            <w:tcW w:w="0" w:type="auto"/>
            <w:gridSpan w:val="6"/>
            <w:tcBorders>
              <w:top w:val="nil"/>
              <w:left w:val="single" w:sz="8" w:space="0" w:color="auto"/>
              <w:bottom w:val="single" w:sz="4"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Прочие работы</w:t>
            </w:r>
          </w:p>
        </w:tc>
      </w:tr>
      <w:tr w:rsidR="00157FF1" w:rsidRPr="00157FF1" w:rsidTr="00157FF1">
        <w:trPr>
          <w:trHeight w:val="70"/>
        </w:trPr>
        <w:tc>
          <w:tcPr>
            <w:tcW w:w="0" w:type="auto"/>
            <w:tcBorders>
              <w:top w:val="nil"/>
              <w:left w:val="single" w:sz="4" w:space="0" w:color="auto"/>
              <w:bottom w:val="single" w:sz="4" w:space="0" w:color="auto"/>
              <w:right w:val="nil"/>
            </w:tcBorders>
            <w:shd w:val="clear" w:color="auto" w:fill="auto"/>
            <w:noWrap/>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1</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57FF1" w:rsidRPr="00157FF1" w:rsidRDefault="00157FF1" w:rsidP="00157FF1">
            <w:pPr>
              <w:spacing w:after="0" w:line="240" w:lineRule="auto"/>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Проведение экспертиз</w:t>
            </w:r>
          </w:p>
        </w:tc>
        <w:tc>
          <w:tcPr>
            <w:tcW w:w="0" w:type="auto"/>
            <w:tcBorders>
              <w:top w:val="nil"/>
              <w:left w:val="nil"/>
              <w:bottom w:val="single" w:sz="8"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 </w:t>
            </w:r>
          </w:p>
        </w:tc>
        <w:tc>
          <w:tcPr>
            <w:tcW w:w="0" w:type="auto"/>
            <w:tcBorders>
              <w:top w:val="nil"/>
              <w:left w:val="nil"/>
              <w:bottom w:val="single" w:sz="8"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56,36996</w:t>
            </w:r>
          </w:p>
        </w:tc>
        <w:tc>
          <w:tcPr>
            <w:tcW w:w="0" w:type="auto"/>
            <w:tcBorders>
              <w:top w:val="nil"/>
              <w:left w:val="nil"/>
              <w:bottom w:val="single" w:sz="8"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0,00000</w:t>
            </w:r>
          </w:p>
        </w:tc>
        <w:tc>
          <w:tcPr>
            <w:tcW w:w="0" w:type="auto"/>
            <w:tcBorders>
              <w:top w:val="nil"/>
              <w:left w:val="nil"/>
              <w:bottom w:val="single" w:sz="8" w:space="0" w:color="auto"/>
              <w:right w:val="single" w:sz="4"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0,00000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Итого по прочим работам</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56,36996</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r w:rsidR="00157FF1" w:rsidRPr="00157FF1" w:rsidTr="00157FF1">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Итого по Программе:</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51 496,30640</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46 048,67685</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b/>
                <w:bCs/>
                <w:color w:val="000000"/>
                <w:sz w:val="12"/>
                <w:szCs w:val="12"/>
                <w:lang w:eastAsia="ru-RU"/>
              </w:rPr>
            </w:pPr>
            <w:r w:rsidRPr="00157FF1">
              <w:rPr>
                <w:rFonts w:ascii="Times New Roman" w:eastAsia="Times New Roman" w:hAnsi="Times New Roman" w:cs="Times New Roman"/>
                <w:b/>
                <w:bCs/>
                <w:color w:val="000000"/>
                <w:sz w:val="12"/>
                <w:szCs w:val="12"/>
                <w:lang w:eastAsia="ru-RU"/>
              </w:rPr>
              <w:t>53 022,19428</w:t>
            </w:r>
          </w:p>
        </w:tc>
        <w:tc>
          <w:tcPr>
            <w:tcW w:w="0" w:type="auto"/>
            <w:tcBorders>
              <w:top w:val="nil"/>
              <w:left w:val="nil"/>
              <w:bottom w:val="single" w:sz="8" w:space="0" w:color="auto"/>
              <w:right w:val="single" w:sz="8" w:space="0" w:color="auto"/>
            </w:tcBorders>
            <w:shd w:val="clear" w:color="auto" w:fill="auto"/>
            <w:vAlign w:val="center"/>
            <w:hideMark/>
          </w:tcPr>
          <w:p w:rsidR="00157FF1" w:rsidRPr="00157FF1" w:rsidRDefault="00157FF1" w:rsidP="00157FF1">
            <w:pPr>
              <w:spacing w:after="0" w:line="240" w:lineRule="auto"/>
              <w:jc w:val="center"/>
              <w:rPr>
                <w:rFonts w:ascii="Times New Roman" w:eastAsia="Times New Roman" w:hAnsi="Times New Roman" w:cs="Times New Roman"/>
                <w:color w:val="000000"/>
                <w:sz w:val="12"/>
                <w:szCs w:val="12"/>
                <w:lang w:eastAsia="ru-RU"/>
              </w:rPr>
            </w:pPr>
            <w:r w:rsidRPr="00157FF1">
              <w:rPr>
                <w:rFonts w:ascii="Times New Roman" w:eastAsia="Times New Roman" w:hAnsi="Times New Roman" w:cs="Times New Roman"/>
                <w:color w:val="000000"/>
                <w:sz w:val="12"/>
                <w:szCs w:val="12"/>
                <w:lang w:eastAsia="ru-RU"/>
              </w:rPr>
              <w:t>2020г. – 2022г.</w:t>
            </w:r>
          </w:p>
        </w:tc>
      </w:tr>
    </w:tbl>
    <w:p w:rsidR="00157FF1" w:rsidRDefault="00157FF1" w:rsidP="00157FF1">
      <w:pPr>
        <w:tabs>
          <w:tab w:val="left" w:pos="0"/>
        </w:tabs>
        <w:spacing w:after="0" w:line="240" w:lineRule="auto"/>
        <w:ind w:firstLine="284"/>
        <w:jc w:val="both"/>
        <w:rPr>
          <w:rFonts w:ascii="Times New Roman" w:hAnsi="Times New Roman" w:cs="Times New Roman"/>
          <w:sz w:val="12"/>
          <w:szCs w:val="12"/>
        </w:rPr>
      </w:pPr>
      <w:r w:rsidRPr="00157FF1">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57FF1" w:rsidRDefault="00157FF1" w:rsidP="00157FF1">
      <w:pPr>
        <w:tabs>
          <w:tab w:val="left" w:pos="0"/>
        </w:tabs>
        <w:spacing w:after="0" w:line="240" w:lineRule="auto"/>
        <w:ind w:firstLine="284"/>
        <w:jc w:val="both"/>
        <w:rPr>
          <w:rFonts w:ascii="Times New Roman" w:hAnsi="Times New Roman" w:cs="Times New Roman"/>
          <w:sz w:val="12"/>
          <w:szCs w:val="12"/>
        </w:rPr>
      </w:pPr>
    </w:p>
    <w:p w:rsidR="00157FF1" w:rsidRPr="00157FF1" w:rsidRDefault="00157FF1" w:rsidP="00157FF1">
      <w:pPr>
        <w:tabs>
          <w:tab w:val="left" w:pos="0"/>
        </w:tabs>
        <w:spacing w:after="0" w:line="240" w:lineRule="auto"/>
        <w:ind w:firstLine="284"/>
        <w:jc w:val="center"/>
        <w:rPr>
          <w:rFonts w:ascii="Times New Roman" w:hAnsi="Times New Roman" w:cs="Times New Roman"/>
          <w:sz w:val="12"/>
          <w:szCs w:val="12"/>
        </w:rPr>
      </w:pPr>
      <w:r w:rsidRPr="00157FF1">
        <w:rPr>
          <w:rFonts w:ascii="Times New Roman" w:hAnsi="Times New Roman" w:cs="Times New Roman"/>
          <w:sz w:val="12"/>
          <w:szCs w:val="12"/>
        </w:rPr>
        <w:t>Администрация</w:t>
      </w:r>
    </w:p>
    <w:p w:rsidR="00157FF1" w:rsidRPr="00157FF1" w:rsidRDefault="00157FF1" w:rsidP="00157FF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57FF1">
        <w:rPr>
          <w:rFonts w:ascii="Times New Roman" w:hAnsi="Times New Roman" w:cs="Times New Roman"/>
          <w:sz w:val="12"/>
          <w:szCs w:val="12"/>
        </w:rPr>
        <w:t>Сергиевский</w:t>
      </w:r>
    </w:p>
    <w:p w:rsidR="00157FF1" w:rsidRPr="00157FF1" w:rsidRDefault="00157FF1" w:rsidP="00157FF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57FF1" w:rsidRPr="00157FF1" w:rsidRDefault="00157FF1" w:rsidP="00157FF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57FF1" w:rsidRDefault="00157FF1" w:rsidP="00157FF1">
      <w:pPr>
        <w:tabs>
          <w:tab w:val="left" w:pos="0"/>
        </w:tabs>
        <w:spacing w:after="0" w:line="240" w:lineRule="auto"/>
        <w:ind w:firstLine="284"/>
        <w:rPr>
          <w:rFonts w:ascii="Times New Roman" w:hAnsi="Times New Roman" w:cs="Times New Roman"/>
          <w:sz w:val="12"/>
          <w:szCs w:val="12"/>
        </w:rPr>
      </w:pPr>
      <w:r w:rsidRPr="00157FF1">
        <w:rPr>
          <w:rFonts w:ascii="Times New Roman" w:hAnsi="Times New Roman" w:cs="Times New Roman"/>
          <w:sz w:val="12"/>
          <w:szCs w:val="12"/>
        </w:rPr>
        <w:t>«01» декабря 2021 г.</w:t>
      </w:r>
      <w:r>
        <w:rPr>
          <w:rFonts w:ascii="Times New Roman" w:hAnsi="Times New Roman" w:cs="Times New Roman"/>
          <w:sz w:val="12"/>
          <w:szCs w:val="12"/>
        </w:rPr>
        <w:t xml:space="preserve">                                                                                                                                                                                                  </w:t>
      </w:r>
      <w:r w:rsidRPr="00157FF1">
        <w:rPr>
          <w:rFonts w:ascii="Times New Roman" w:hAnsi="Times New Roman" w:cs="Times New Roman"/>
          <w:sz w:val="12"/>
          <w:szCs w:val="12"/>
        </w:rPr>
        <w:t>№1092</w:t>
      </w:r>
    </w:p>
    <w:p w:rsidR="00157FF1" w:rsidRDefault="00157FF1" w:rsidP="00157FF1">
      <w:pPr>
        <w:tabs>
          <w:tab w:val="left" w:pos="0"/>
        </w:tabs>
        <w:spacing w:after="0" w:line="240" w:lineRule="auto"/>
        <w:ind w:firstLine="284"/>
        <w:jc w:val="center"/>
        <w:rPr>
          <w:rFonts w:ascii="Times New Roman" w:hAnsi="Times New Roman" w:cs="Times New Roman"/>
          <w:sz w:val="12"/>
          <w:szCs w:val="12"/>
        </w:rPr>
      </w:pPr>
      <w:r w:rsidRPr="00157FF1">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proofErr w:type="gramStart"/>
      <w:r w:rsidRPr="00246804">
        <w:rPr>
          <w:rFonts w:ascii="Times New Roman" w:hAnsi="Times New Roman" w:cs="Times New Roman"/>
          <w:sz w:val="12"/>
          <w:szCs w:val="12"/>
        </w:rPr>
        <w:lastRenderedPageBreak/>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246804">
        <w:rPr>
          <w:rFonts w:ascii="Times New Roman" w:hAnsi="Times New Roman" w:cs="Times New Roman"/>
          <w:sz w:val="12"/>
          <w:szCs w:val="12"/>
        </w:rPr>
        <w:t xml:space="preserve"> программы, администрация муниципального района Сергиевский ПОСТАНОВЛЯЕТ:</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46804">
        <w:rPr>
          <w:rFonts w:ascii="Times New Roman" w:hAnsi="Times New Roman" w:cs="Times New Roman"/>
          <w:sz w:val="12"/>
          <w:szCs w:val="12"/>
        </w:rPr>
        <w:t>Внести изменения в Приложение № 1 к постановлению администрации муни</w:t>
      </w:r>
      <w:r>
        <w:rPr>
          <w:rFonts w:ascii="Times New Roman" w:hAnsi="Times New Roman" w:cs="Times New Roman"/>
          <w:sz w:val="12"/>
          <w:szCs w:val="12"/>
        </w:rPr>
        <w:t>ципального района Сергиевский №</w:t>
      </w:r>
      <w:r w:rsidRPr="00246804">
        <w:rPr>
          <w:rFonts w:ascii="Times New Roman" w:hAnsi="Times New Roman" w:cs="Times New Roman"/>
          <w:sz w:val="12"/>
          <w:szCs w:val="12"/>
        </w:rPr>
        <w:t xml:space="preserve">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46804">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384 177,66815 тыс. рублей*, в том числе по годам:</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Планируемый объем финансирования:</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91 792,31127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103 445,90657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62 350,89859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Объем финансирования за счет средств бюджета муниципального района Сергиевский: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91 473,23517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102 989,104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62 350,89859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Объем финансирования за счет средств от приносящей доход деятельности:</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91,512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0,00 тыс. рублей.</w:t>
      </w:r>
    </w:p>
    <w:p w:rsid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Объем финансирования за счет средств областного или федер</w:t>
      </w:r>
      <w:r>
        <w:rPr>
          <w:rFonts w:ascii="Times New Roman" w:hAnsi="Times New Roman" w:cs="Times New Roman"/>
          <w:sz w:val="12"/>
          <w:szCs w:val="12"/>
        </w:rPr>
        <w:t>ального бюджетов:</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227,5641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456,80257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46804">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 xml:space="preserve"> «Общий объем финансирования на 2020-2024 гг. составляет 384 177,66815 тыс. рублей*, в том числе по годам:</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Планируемый объем финансирования:</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91 792,31127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103 445,90657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62 350,89859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Объем финансирования за счет средств бюджета муниципального района Сергиевский: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91 473,23517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102 989,104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62 350,89859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63 294,27586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Объем финансирования за счет средств от приносящей доход деятельности:</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91,512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Объем финансирования за счет средств областного или федерального бюджетов:</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2020 году – 227,5641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2021 году – 456,80257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2022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2023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В 2024 году – 0,00  тыс. рублей».</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sidRPr="00246804">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46804">
        <w:rPr>
          <w:rFonts w:ascii="Times New Roman" w:hAnsi="Times New Roman" w:cs="Times New Roman"/>
          <w:sz w:val="12"/>
          <w:szCs w:val="12"/>
        </w:rPr>
        <w:t>Опубликовать настоящее постановление в газете «Сергиевский вестник».</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46804">
        <w:rPr>
          <w:rFonts w:ascii="Times New Roman" w:hAnsi="Times New Roman" w:cs="Times New Roman"/>
          <w:sz w:val="12"/>
          <w:szCs w:val="12"/>
        </w:rPr>
        <w:t>Настоящее постановление вступает в силу со дня его официального опубликования.</w:t>
      </w:r>
    </w:p>
    <w:p w:rsidR="00246804" w:rsidRPr="00246804" w:rsidRDefault="00246804" w:rsidP="0024680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46804">
        <w:rPr>
          <w:rFonts w:ascii="Times New Roman" w:hAnsi="Times New Roman" w:cs="Times New Roman"/>
          <w:sz w:val="12"/>
          <w:szCs w:val="12"/>
        </w:rPr>
        <w:t>Контроль за</w:t>
      </w:r>
      <w:proofErr w:type="gramEnd"/>
      <w:r w:rsidRPr="00246804">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246804" w:rsidRPr="00246804" w:rsidRDefault="00246804" w:rsidP="00246804">
      <w:pPr>
        <w:tabs>
          <w:tab w:val="left" w:pos="0"/>
        </w:tabs>
        <w:spacing w:after="0" w:line="240" w:lineRule="auto"/>
        <w:ind w:firstLine="284"/>
        <w:jc w:val="right"/>
        <w:rPr>
          <w:rFonts w:ascii="Times New Roman" w:hAnsi="Times New Roman" w:cs="Times New Roman"/>
          <w:sz w:val="12"/>
          <w:szCs w:val="12"/>
        </w:rPr>
      </w:pPr>
      <w:r w:rsidRPr="00246804">
        <w:rPr>
          <w:rFonts w:ascii="Times New Roman" w:hAnsi="Times New Roman" w:cs="Times New Roman"/>
          <w:sz w:val="12"/>
          <w:szCs w:val="12"/>
        </w:rPr>
        <w:t>Глава муниципального района Сергиевский</w:t>
      </w:r>
    </w:p>
    <w:p w:rsidR="00157FF1" w:rsidRDefault="00246804" w:rsidP="00246804">
      <w:pPr>
        <w:tabs>
          <w:tab w:val="left" w:pos="0"/>
        </w:tabs>
        <w:spacing w:after="0" w:line="240" w:lineRule="auto"/>
        <w:ind w:firstLine="284"/>
        <w:jc w:val="right"/>
        <w:rPr>
          <w:rFonts w:ascii="Times New Roman" w:hAnsi="Times New Roman" w:cs="Times New Roman"/>
          <w:sz w:val="12"/>
          <w:szCs w:val="12"/>
        </w:rPr>
      </w:pPr>
      <w:r w:rsidRPr="00246804">
        <w:rPr>
          <w:rFonts w:ascii="Times New Roman" w:hAnsi="Times New Roman" w:cs="Times New Roman"/>
          <w:sz w:val="12"/>
          <w:szCs w:val="12"/>
        </w:rPr>
        <w:tab/>
      </w:r>
      <w:r w:rsidRPr="00246804">
        <w:rPr>
          <w:rFonts w:ascii="Times New Roman" w:hAnsi="Times New Roman" w:cs="Times New Roman"/>
          <w:sz w:val="12"/>
          <w:szCs w:val="12"/>
        </w:rPr>
        <w:tab/>
        <w:t>А. А. Веселов</w:t>
      </w:r>
    </w:p>
    <w:p w:rsidR="00246804" w:rsidRDefault="00246804" w:rsidP="00246804">
      <w:pPr>
        <w:tabs>
          <w:tab w:val="left" w:pos="0"/>
        </w:tabs>
        <w:spacing w:after="0" w:line="240" w:lineRule="auto"/>
        <w:ind w:firstLine="284"/>
        <w:jc w:val="right"/>
        <w:rPr>
          <w:rFonts w:ascii="Times New Roman" w:hAnsi="Times New Roman" w:cs="Times New Roman"/>
          <w:sz w:val="12"/>
          <w:szCs w:val="12"/>
        </w:rPr>
      </w:pPr>
    </w:p>
    <w:p w:rsidR="00246804" w:rsidRPr="00246804" w:rsidRDefault="00246804" w:rsidP="00246804">
      <w:pPr>
        <w:tabs>
          <w:tab w:val="left" w:pos="0"/>
        </w:tabs>
        <w:spacing w:after="0" w:line="240" w:lineRule="auto"/>
        <w:ind w:firstLine="284"/>
        <w:jc w:val="right"/>
        <w:rPr>
          <w:rFonts w:ascii="Times New Roman" w:hAnsi="Times New Roman" w:cs="Times New Roman"/>
          <w:sz w:val="12"/>
          <w:szCs w:val="12"/>
        </w:rPr>
      </w:pPr>
      <w:r w:rsidRPr="00246804">
        <w:rPr>
          <w:rFonts w:ascii="Times New Roman" w:hAnsi="Times New Roman" w:cs="Times New Roman"/>
          <w:sz w:val="12"/>
          <w:szCs w:val="12"/>
        </w:rPr>
        <w:t xml:space="preserve">Приложение №1 </w:t>
      </w:r>
    </w:p>
    <w:p w:rsidR="00246804" w:rsidRPr="00246804" w:rsidRDefault="00246804" w:rsidP="00246804">
      <w:pPr>
        <w:tabs>
          <w:tab w:val="left" w:pos="0"/>
        </w:tabs>
        <w:spacing w:after="0" w:line="240" w:lineRule="auto"/>
        <w:ind w:firstLine="284"/>
        <w:jc w:val="right"/>
        <w:rPr>
          <w:rFonts w:ascii="Times New Roman" w:hAnsi="Times New Roman" w:cs="Times New Roman"/>
          <w:sz w:val="12"/>
          <w:szCs w:val="12"/>
        </w:rPr>
      </w:pPr>
      <w:r w:rsidRPr="00246804">
        <w:rPr>
          <w:rFonts w:ascii="Times New Roman" w:hAnsi="Times New Roman" w:cs="Times New Roman"/>
          <w:sz w:val="12"/>
          <w:szCs w:val="12"/>
        </w:rPr>
        <w:t>к Постановлению администрации</w:t>
      </w:r>
    </w:p>
    <w:p w:rsidR="00246804" w:rsidRPr="00246804" w:rsidRDefault="00246804" w:rsidP="00246804">
      <w:pPr>
        <w:tabs>
          <w:tab w:val="left" w:pos="0"/>
        </w:tabs>
        <w:spacing w:after="0" w:line="240" w:lineRule="auto"/>
        <w:ind w:firstLine="284"/>
        <w:jc w:val="right"/>
        <w:rPr>
          <w:rFonts w:ascii="Times New Roman" w:hAnsi="Times New Roman" w:cs="Times New Roman"/>
          <w:sz w:val="12"/>
          <w:szCs w:val="12"/>
        </w:rPr>
      </w:pPr>
      <w:r w:rsidRPr="00246804">
        <w:rPr>
          <w:rFonts w:ascii="Times New Roman" w:hAnsi="Times New Roman" w:cs="Times New Roman"/>
          <w:sz w:val="12"/>
          <w:szCs w:val="12"/>
        </w:rPr>
        <w:t xml:space="preserve">муниципального района Сергиевский </w:t>
      </w:r>
    </w:p>
    <w:p w:rsidR="00246804" w:rsidRDefault="00246804" w:rsidP="00246804">
      <w:pPr>
        <w:tabs>
          <w:tab w:val="left" w:pos="0"/>
        </w:tabs>
        <w:spacing w:after="0" w:line="240" w:lineRule="auto"/>
        <w:ind w:firstLine="284"/>
        <w:jc w:val="right"/>
        <w:rPr>
          <w:rFonts w:ascii="Times New Roman" w:hAnsi="Times New Roman" w:cs="Times New Roman"/>
          <w:sz w:val="12"/>
          <w:szCs w:val="12"/>
        </w:rPr>
      </w:pPr>
      <w:r w:rsidRPr="00246804">
        <w:rPr>
          <w:rFonts w:ascii="Times New Roman" w:hAnsi="Times New Roman" w:cs="Times New Roman"/>
          <w:sz w:val="12"/>
          <w:szCs w:val="12"/>
        </w:rPr>
        <w:t>№1092 от 01 декабря 2021 г.</w:t>
      </w:r>
    </w:p>
    <w:p w:rsidR="00246804" w:rsidRPr="00246804" w:rsidRDefault="00246804" w:rsidP="00246804">
      <w:pPr>
        <w:tabs>
          <w:tab w:val="left" w:pos="0"/>
        </w:tabs>
        <w:spacing w:after="0" w:line="240" w:lineRule="auto"/>
        <w:ind w:firstLine="284"/>
        <w:jc w:val="center"/>
        <w:rPr>
          <w:rFonts w:ascii="Times New Roman" w:hAnsi="Times New Roman" w:cs="Times New Roman"/>
          <w:sz w:val="12"/>
          <w:szCs w:val="12"/>
        </w:rPr>
      </w:pPr>
    </w:p>
    <w:p w:rsidR="001E671C" w:rsidRDefault="00246804" w:rsidP="001E671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МЕРОПРИЯТИЯ </w:t>
      </w:r>
      <w:r w:rsidRPr="00246804">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246804">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390"/>
        <w:gridCol w:w="9"/>
        <w:gridCol w:w="144"/>
        <w:gridCol w:w="117"/>
        <w:gridCol w:w="15"/>
        <w:gridCol w:w="1122"/>
        <w:gridCol w:w="20"/>
        <w:gridCol w:w="1144"/>
        <w:gridCol w:w="12"/>
        <w:gridCol w:w="555"/>
        <w:gridCol w:w="6"/>
        <w:gridCol w:w="19"/>
        <w:gridCol w:w="541"/>
        <w:gridCol w:w="11"/>
        <w:gridCol w:w="19"/>
        <w:gridCol w:w="20"/>
        <w:gridCol w:w="515"/>
        <w:gridCol w:w="20"/>
        <w:gridCol w:w="19"/>
        <w:gridCol w:w="31"/>
        <w:gridCol w:w="501"/>
        <w:gridCol w:w="26"/>
        <w:gridCol w:w="19"/>
        <w:gridCol w:w="42"/>
        <w:gridCol w:w="484"/>
        <w:gridCol w:w="29"/>
        <w:gridCol w:w="12"/>
        <w:gridCol w:w="57"/>
        <w:gridCol w:w="420"/>
      </w:tblGrid>
      <w:tr w:rsidR="00371274" w:rsidRPr="00246804" w:rsidTr="00AF1751">
        <w:trPr>
          <w:trHeight w:val="70"/>
        </w:trPr>
        <w:tc>
          <w:tcPr>
            <w:tcW w:w="265" w:type="pct"/>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w:t>
            </w:r>
            <w:r w:rsidRPr="00246804">
              <w:rPr>
                <w:rFonts w:ascii="Times New Roman" w:eastAsia="Times New Roman" w:hAnsi="Times New Roman" w:cs="Times New Roman"/>
                <w:sz w:val="12"/>
                <w:szCs w:val="12"/>
                <w:lang w:eastAsia="ru-RU"/>
              </w:rPr>
              <w:br/>
            </w:r>
            <w:proofErr w:type="gramStart"/>
            <w:r w:rsidRPr="00246804">
              <w:rPr>
                <w:rFonts w:ascii="Times New Roman" w:eastAsia="Times New Roman" w:hAnsi="Times New Roman" w:cs="Times New Roman"/>
                <w:sz w:val="12"/>
                <w:szCs w:val="12"/>
                <w:lang w:eastAsia="ru-RU"/>
              </w:rPr>
              <w:t>п</w:t>
            </w:r>
            <w:proofErr w:type="gramEnd"/>
            <w:r w:rsidRPr="00246804">
              <w:rPr>
                <w:rFonts w:ascii="Times New Roman" w:eastAsia="Times New Roman" w:hAnsi="Times New Roman" w:cs="Times New Roman"/>
                <w:sz w:val="12"/>
                <w:szCs w:val="12"/>
                <w:lang w:eastAsia="ru-RU"/>
              </w:rPr>
              <w:t>/п</w:t>
            </w:r>
          </w:p>
        </w:tc>
        <w:tc>
          <w:tcPr>
            <w:tcW w:w="905"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Наименование мероприятия</w:t>
            </w:r>
          </w:p>
        </w:tc>
        <w:tc>
          <w:tcPr>
            <w:tcW w:w="179" w:type="pct"/>
            <w:gridSpan w:val="3"/>
            <w:vMerge w:val="restart"/>
            <w:shd w:val="clear" w:color="000000" w:fill="FFFFFF"/>
            <w:textDirection w:val="btLr"/>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Сроки исполнения</w:t>
            </w:r>
          </w:p>
        </w:tc>
        <w:tc>
          <w:tcPr>
            <w:tcW w:w="739"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Исполнитель</w:t>
            </w:r>
          </w:p>
        </w:tc>
        <w:tc>
          <w:tcPr>
            <w:tcW w:w="748"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источник финансирования</w:t>
            </w:r>
          </w:p>
        </w:tc>
        <w:tc>
          <w:tcPr>
            <w:tcW w:w="2165" w:type="pct"/>
            <w:gridSpan w:val="2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Планируемый объем финансирования по годам (тыс. руб.)*</w:t>
            </w:r>
          </w:p>
        </w:tc>
      </w:tr>
      <w:tr w:rsidR="00371274" w:rsidRPr="00246804" w:rsidTr="00AF1751">
        <w:trPr>
          <w:cantSplit/>
          <w:trHeight w:val="858"/>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05"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79"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39"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48"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375"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375"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2021</w:t>
            </w:r>
          </w:p>
        </w:tc>
        <w:tc>
          <w:tcPr>
            <w:tcW w:w="378"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2022</w:t>
            </w:r>
          </w:p>
        </w:tc>
        <w:tc>
          <w:tcPr>
            <w:tcW w:w="380"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2023</w:t>
            </w:r>
          </w:p>
        </w:tc>
        <w:tc>
          <w:tcPr>
            <w:tcW w:w="377"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2024</w:t>
            </w:r>
          </w:p>
        </w:tc>
        <w:tc>
          <w:tcPr>
            <w:tcW w:w="280" w:type="pct"/>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2020-2024</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1.1.1.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13324,08703</w:t>
            </w:r>
          </w:p>
        </w:tc>
        <w:tc>
          <w:tcPr>
            <w:tcW w:w="375"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14850,52097</w:t>
            </w:r>
          </w:p>
        </w:tc>
        <w:tc>
          <w:tcPr>
            <w:tcW w:w="378"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10472,48828</w:t>
            </w:r>
          </w:p>
        </w:tc>
        <w:tc>
          <w:tcPr>
            <w:tcW w:w="380"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10472,48828</w:t>
            </w:r>
          </w:p>
        </w:tc>
        <w:tc>
          <w:tcPr>
            <w:tcW w:w="377"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10472,48828</w:t>
            </w:r>
          </w:p>
        </w:tc>
        <w:tc>
          <w:tcPr>
            <w:tcW w:w="280" w:type="pct"/>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59592,07284</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1.1.2.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w:t>
            </w:r>
            <w:r>
              <w:rPr>
                <w:rFonts w:ascii="Times New Roman" w:eastAsia="Times New Roman" w:hAnsi="Times New Roman" w:cs="Times New Roman"/>
                <w:sz w:val="12"/>
                <w:szCs w:val="12"/>
                <w:lang w:eastAsia="ru-RU"/>
              </w:rPr>
              <w:t xml:space="preserve"> </w:t>
            </w:r>
            <w:r w:rsidRPr="00246804">
              <w:rPr>
                <w:rFonts w:ascii="Times New Roman" w:eastAsia="Times New Roman" w:hAnsi="Times New Roman" w:cs="Times New Roman"/>
                <w:sz w:val="12"/>
                <w:szCs w:val="12"/>
                <w:lang w:eastAsia="ru-RU"/>
              </w:rPr>
              <w:t>находящихся на территории сельских поселений</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75"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102,56410</w:t>
            </w:r>
          </w:p>
        </w:tc>
        <w:tc>
          <w:tcPr>
            <w:tcW w:w="375"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102,56411</w:t>
            </w:r>
          </w:p>
        </w:tc>
        <w:tc>
          <w:tcPr>
            <w:tcW w:w="378"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205,12821</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1.1.3.</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(МБУК «МЦБ»)</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75"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75"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8"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1.2.1.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Развитие музейной сферы и краеведческой деятельности</w:t>
            </w:r>
            <w:r w:rsidRPr="00246804">
              <w:rPr>
                <w:rFonts w:ascii="Times New Roman" w:eastAsia="Times New Roman" w:hAnsi="Times New Roman" w:cs="Times New Roman"/>
                <w:sz w:val="12"/>
                <w:szCs w:val="12"/>
                <w:lang w:eastAsia="ru-RU"/>
              </w:rPr>
              <w:br/>
              <w:t>(организация выставок, экспедиций)</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246804">
              <w:rPr>
                <w:rFonts w:ascii="Times New Roman" w:eastAsia="Times New Roman" w:hAnsi="Times New Roman" w:cs="Times New Roman"/>
                <w:sz w:val="12"/>
                <w:szCs w:val="12"/>
                <w:lang w:eastAsia="ru-RU"/>
              </w:rPr>
              <w:br/>
              <w:t>(МБУК "Сергиевский историко-краеведческий музей")</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3 307,11750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3 705,43403</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2 217,98928</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2 217,98928</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2 217,98928</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13 666,51937</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1.2.2.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246804">
              <w:rPr>
                <w:rFonts w:ascii="Times New Roman" w:eastAsia="Times New Roman" w:hAnsi="Times New Roman" w:cs="Times New Roman"/>
                <w:sz w:val="12"/>
                <w:szCs w:val="12"/>
                <w:lang w:eastAsia="ru-RU"/>
              </w:rPr>
              <w:br/>
              <w:t>(МБУК "Сергиевский историко-краеведческий музей")</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82,49650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282,49650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1.3. Улучшение  культурно-досуговой деятельности</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1.3.1.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36643,68514</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42180,11480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24720,53079</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26663,90806</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26663,90806</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156872,14685</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1.4 Совершенствование библиотечного обслуживания</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lastRenderedPageBreak/>
              <w:t>1.4.1.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Программа летних чтений</w:t>
            </w:r>
            <w:r w:rsidRPr="00246804">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(МБУК «МЦБ»)</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1.4.2.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(МБУК «МЦБ»)</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17,20000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57,20000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1.4.3.</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ype="page"/>
              <w:t>(МБУК «МЦБ»)</w:t>
            </w:r>
            <w:r w:rsidRPr="00246804">
              <w:rPr>
                <w:rFonts w:ascii="Times New Roman" w:eastAsia="Times New Roman" w:hAnsi="Times New Roman" w:cs="Times New Roman"/>
                <w:sz w:val="12"/>
                <w:szCs w:val="12"/>
                <w:lang w:eastAsia="ru-RU"/>
              </w:rPr>
              <w:br w:type="page"/>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16294,75894</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17366,38763</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10332,28333</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10332,28333</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10332,28333</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64657,99656</w:t>
            </w:r>
          </w:p>
        </w:tc>
      </w:tr>
      <w:tr w:rsidR="00371274" w:rsidRPr="00246804" w:rsidTr="00AF1751">
        <w:trPr>
          <w:cantSplit/>
          <w:trHeight w:val="908"/>
        </w:trPr>
        <w:tc>
          <w:tcPr>
            <w:tcW w:w="265" w:type="pct"/>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1.4.4.</w:t>
            </w:r>
          </w:p>
        </w:tc>
        <w:tc>
          <w:tcPr>
            <w:tcW w:w="905"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Комплектование книжных фондов</w:t>
            </w:r>
            <w:proofErr w:type="gramStart"/>
            <w:r w:rsidRPr="00246804">
              <w:rPr>
                <w:rFonts w:ascii="Times New Roman" w:eastAsia="Times New Roman" w:hAnsi="Times New Roman" w:cs="Times New Roman"/>
                <w:sz w:val="12"/>
                <w:szCs w:val="12"/>
                <w:lang w:eastAsia="ru-RU"/>
              </w:rPr>
              <w:t xml:space="preserve"> ,</w:t>
            </w:r>
            <w:proofErr w:type="gramEnd"/>
            <w:r w:rsidRPr="00246804">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79" w:type="pct"/>
            <w:gridSpan w:val="3"/>
            <w:vMerge w:val="restart"/>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(МБУК «МЦБ»)</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800,00000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986,42183</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990,00000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700,00000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700,00000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4176,42183</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05"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79" w:type="pct"/>
            <w:gridSpan w:val="3"/>
            <w:vMerge/>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p>
        </w:tc>
        <w:tc>
          <w:tcPr>
            <w:tcW w:w="739"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3,57817</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3,57817</w:t>
            </w:r>
          </w:p>
        </w:tc>
      </w:tr>
      <w:tr w:rsidR="00371274" w:rsidRPr="00246804" w:rsidTr="00AF1751">
        <w:trPr>
          <w:cantSplit/>
          <w:trHeight w:val="873"/>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05"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79" w:type="pct"/>
            <w:gridSpan w:val="3"/>
            <w:vMerge/>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p>
        </w:tc>
        <w:tc>
          <w:tcPr>
            <w:tcW w:w="739"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354,23846</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354,23846</w:t>
            </w:r>
          </w:p>
        </w:tc>
      </w:tr>
      <w:tr w:rsidR="00371274" w:rsidRPr="00246804" w:rsidTr="00AF1751">
        <w:trPr>
          <w:cantSplit/>
          <w:trHeight w:val="701"/>
        </w:trPr>
        <w:tc>
          <w:tcPr>
            <w:tcW w:w="265" w:type="pct"/>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1.4.5.</w:t>
            </w:r>
          </w:p>
        </w:tc>
        <w:tc>
          <w:tcPr>
            <w:tcW w:w="905"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79" w:type="pct"/>
            <w:gridSpan w:val="3"/>
            <w:vMerge w:val="restart"/>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(МБУК «МЦБ»)</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7,57200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38,00000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38,00000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83,57200</w:t>
            </w:r>
          </w:p>
        </w:tc>
      </w:tr>
      <w:tr w:rsidR="00371274" w:rsidRPr="00246804" w:rsidTr="00AF1751">
        <w:trPr>
          <w:cantSplit/>
          <w:trHeight w:val="413"/>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05"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79"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39"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1.5.1.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246804">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 xml:space="preserve">(МБУ </w:t>
            </w:r>
            <w:proofErr w:type="gramStart"/>
            <w:r w:rsidRPr="00246804">
              <w:rPr>
                <w:rFonts w:ascii="Times New Roman" w:eastAsia="Times New Roman" w:hAnsi="Times New Roman" w:cs="Times New Roman"/>
                <w:sz w:val="12"/>
                <w:szCs w:val="12"/>
                <w:lang w:eastAsia="ru-RU"/>
              </w:rPr>
              <w:t>ДО</w:t>
            </w:r>
            <w:proofErr w:type="gramEnd"/>
            <w:r w:rsidRPr="00246804">
              <w:rPr>
                <w:rFonts w:ascii="Times New Roman" w:eastAsia="Times New Roman" w:hAnsi="Times New Roman" w:cs="Times New Roman"/>
                <w:sz w:val="12"/>
                <w:szCs w:val="12"/>
                <w:lang w:eastAsia="ru-RU"/>
              </w:rPr>
              <w:t xml:space="preserve"> Суходольская ДМШ)</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lastRenderedPageBreak/>
              <w:t>1.5.2.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 xml:space="preserve">(МБУ </w:t>
            </w:r>
            <w:proofErr w:type="gramStart"/>
            <w:r w:rsidRPr="00246804">
              <w:rPr>
                <w:rFonts w:ascii="Times New Roman" w:eastAsia="Times New Roman" w:hAnsi="Times New Roman" w:cs="Times New Roman"/>
                <w:sz w:val="12"/>
                <w:szCs w:val="12"/>
                <w:lang w:eastAsia="ru-RU"/>
              </w:rPr>
              <w:t>ДО</w:t>
            </w:r>
            <w:proofErr w:type="gramEnd"/>
            <w:r w:rsidRPr="00246804">
              <w:rPr>
                <w:rFonts w:ascii="Times New Roman" w:eastAsia="Times New Roman" w:hAnsi="Times New Roman" w:cs="Times New Roman"/>
                <w:sz w:val="12"/>
                <w:szCs w:val="12"/>
                <w:lang w:eastAsia="ru-RU"/>
              </w:rPr>
              <w:t xml:space="preserve"> Сергиевская ДШИ)</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5,20000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57,00000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62,20000</w:t>
            </w:r>
          </w:p>
        </w:tc>
      </w:tr>
      <w:tr w:rsidR="00371274" w:rsidRPr="00246804" w:rsidTr="00AF1751">
        <w:trPr>
          <w:cantSplit/>
          <w:trHeight w:val="70"/>
        </w:trPr>
        <w:tc>
          <w:tcPr>
            <w:tcW w:w="265" w:type="pct"/>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1.5.3.</w:t>
            </w:r>
          </w:p>
        </w:tc>
        <w:tc>
          <w:tcPr>
            <w:tcW w:w="905"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79" w:type="pct"/>
            <w:gridSpan w:val="3"/>
            <w:vMerge w:val="restart"/>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 xml:space="preserve">(МБУ </w:t>
            </w:r>
            <w:proofErr w:type="gramStart"/>
            <w:r w:rsidRPr="00246804">
              <w:rPr>
                <w:rFonts w:ascii="Times New Roman" w:eastAsia="Times New Roman" w:hAnsi="Times New Roman" w:cs="Times New Roman"/>
                <w:sz w:val="12"/>
                <w:szCs w:val="12"/>
                <w:lang w:eastAsia="ru-RU"/>
              </w:rPr>
              <w:t>ДО</w:t>
            </w:r>
            <w:proofErr w:type="gramEnd"/>
            <w:r w:rsidRPr="00246804">
              <w:rPr>
                <w:rFonts w:ascii="Times New Roman" w:eastAsia="Times New Roman" w:hAnsi="Times New Roman" w:cs="Times New Roman"/>
                <w:sz w:val="12"/>
                <w:szCs w:val="12"/>
                <w:lang w:eastAsia="ru-RU"/>
              </w:rPr>
              <w:t xml:space="preserve"> Суходольская ДМШ)</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8128,40436</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9390,61102</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5706,44404</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5706,44404</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5706,44404</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34638,34750</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05"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79"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 xml:space="preserve">(МБУ </w:t>
            </w:r>
            <w:proofErr w:type="gramStart"/>
            <w:r w:rsidRPr="00246804">
              <w:rPr>
                <w:rFonts w:ascii="Times New Roman" w:eastAsia="Times New Roman" w:hAnsi="Times New Roman" w:cs="Times New Roman"/>
                <w:sz w:val="12"/>
                <w:szCs w:val="12"/>
                <w:lang w:eastAsia="ru-RU"/>
              </w:rPr>
              <w:t>ДО</w:t>
            </w:r>
            <w:proofErr w:type="gramEnd"/>
            <w:r w:rsidRPr="00246804">
              <w:rPr>
                <w:rFonts w:ascii="Times New Roman" w:eastAsia="Times New Roman" w:hAnsi="Times New Roman" w:cs="Times New Roman"/>
                <w:sz w:val="12"/>
                <w:szCs w:val="12"/>
                <w:lang w:eastAsia="ru-RU"/>
              </w:rPr>
              <w:t xml:space="preserve"> Сергиевская ДШИ)</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8232,37450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9336,03555</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6318,16287</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6318,16287</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6318,16287</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36522,89866</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2.1.1.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246804">
              <w:rPr>
                <w:rFonts w:ascii="Times New Roman" w:eastAsia="Times New Roman" w:hAnsi="Times New Roman" w:cs="Times New Roman"/>
                <w:sz w:val="12"/>
                <w:szCs w:val="12"/>
                <w:lang w:eastAsia="ru-RU"/>
              </w:rPr>
              <w:t>м.р</w:t>
            </w:r>
            <w:proofErr w:type="spellEnd"/>
            <w:r w:rsidRPr="00246804">
              <w:rPr>
                <w:rFonts w:ascii="Times New Roman" w:eastAsia="Times New Roman" w:hAnsi="Times New Roman" w:cs="Times New Roman"/>
                <w:sz w:val="12"/>
                <w:szCs w:val="12"/>
                <w:lang w:eastAsia="ru-RU"/>
              </w:rPr>
              <w:t>. Сергиевский</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6,10000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206,10000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2.1.2.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ype="page"/>
              <w:t>(МАУК «МКДЦ»)</w:t>
            </w:r>
            <w:r w:rsidRPr="00246804">
              <w:rPr>
                <w:rFonts w:ascii="Times New Roman" w:eastAsia="Times New Roman" w:hAnsi="Times New Roman" w:cs="Times New Roman"/>
                <w:sz w:val="12"/>
                <w:szCs w:val="12"/>
                <w:lang w:eastAsia="ru-RU"/>
              </w:rPr>
              <w:br w:type="page"/>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600,00000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2.1.3.</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Социально-значимые мероприятия</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3727,01074</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3393,00000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8620,01074</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2.2.1.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159,63400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300,00000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300,00000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839,63400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2.2.2.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lastRenderedPageBreak/>
              <w:t>2.2.3.</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roofErr w:type="gramStart"/>
            <w:r w:rsidRPr="00246804">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223,16000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190,00000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190,00000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803,16000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2.2.4.</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2.2.5.</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75,00000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75,00000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2.3.1.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2.3.2.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от приносящей доход деятельности</w:t>
            </w:r>
          </w:p>
        </w:tc>
        <w:tc>
          <w:tcPr>
            <w:tcW w:w="375" w:type="pct"/>
            <w:gridSpan w:val="3"/>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91,51200</w:t>
            </w:r>
          </w:p>
        </w:tc>
        <w:tc>
          <w:tcPr>
            <w:tcW w:w="375"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8"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1E671C">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91,51200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2.4.1.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8"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2"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78"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80"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40,00000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2.5.1.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8"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2"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78"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2.5.2.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8"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8"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393,85400</w:t>
            </w:r>
          </w:p>
        </w:tc>
        <w:tc>
          <w:tcPr>
            <w:tcW w:w="382"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427,00000</w:t>
            </w:r>
          </w:p>
        </w:tc>
        <w:tc>
          <w:tcPr>
            <w:tcW w:w="378"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80"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7"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280" w:type="pct"/>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820,85400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 xml:space="preserve">3.1 Система мероприятий, направленных на удовлетворение потребности населения </w:t>
            </w:r>
            <w:r w:rsidRPr="00246804">
              <w:rPr>
                <w:rFonts w:ascii="Times New Roman" w:eastAsia="Times New Roman" w:hAnsi="Times New Roman" w:cs="Times New Roman"/>
                <w:sz w:val="12"/>
                <w:szCs w:val="12"/>
                <w:lang w:eastAsia="ru-RU"/>
              </w:rPr>
              <w:br/>
              <w:t>и гостей района в полноценном, активном отдыхе</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lastRenderedPageBreak/>
              <w:t>3.1.1.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2"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4"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12,00000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8,00000</w:t>
            </w:r>
          </w:p>
        </w:tc>
        <w:tc>
          <w:tcPr>
            <w:tcW w:w="367"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8,00000</w:t>
            </w:r>
          </w:p>
        </w:tc>
        <w:tc>
          <w:tcPr>
            <w:tcW w:w="31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48,00000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3.1.2.</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Районный День туризма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9"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2"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4"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7"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1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60,00000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3.2.1.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2020-2022</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4"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7"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1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AF1751"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3.3.1.</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Приобретение туристического инвентаря</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2020-2022</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0"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371274" w:rsidRPr="00246804" w:rsidTr="00AF1751">
        <w:trPr>
          <w:cantSplit/>
          <w:trHeight w:val="70"/>
        </w:trPr>
        <w:tc>
          <w:tcPr>
            <w:tcW w:w="265" w:type="pct"/>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4.1.1.</w:t>
            </w:r>
          </w:p>
        </w:tc>
        <w:tc>
          <w:tcPr>
            <w:tcW w:w="905"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Текущие ремонтные работы в учреждениях культуры</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ype="page"/>
              <w:t>(МАУК «МКДЦ»)</w:t>
            </w:r>
            <w:r w:rsidRPr="00246804">
              <w:rPr>
                <w:rFonts w:ascii="Times New Roman" w:eastAsia="Times New Roman" w:hAnsi="Times New Roman" w:cs="Times New Roman"/>
                <w:sz w:val="12"/>
                <w:szCs w:val="12"/>
                <w:lang w:eastAsia="ru-RU"/>
              </w:rPr>
              <w:br w:type="page"/>
            </w:r>
          </w:p>
        </w:tc>
        <w:tc>
          <w:tcPr>
            <w:tcW w:w="740"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200,00000</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05"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(МБУК «Сергиевский историко-краеведческий музей»)</w:t>
            </w:r>
          </w:p>
        </w:tc>
        <w:tc>
          <w:tcPr>
            <w:tcW w:w="740"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48,58046</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48,58046</w:t>
            </w:r>
          </w:p>
        </w:tc>
      </w:tr>
      <w:tr w:rsidR="00371274" w:rsidRPr="00246804" w:rsidTr="00AF1751">
        <w:trPr>
          <w:cantSplit/>
          <w:trHeight w:val="70"/>
        </w:trPr>
        <w:tc>
          <w:tcPr>
            <w:tcW w:w="265" w:type="pct"/>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4.1.2.</w:t>
            </w:r>
          </w:p>
        </w:tc>
        <w:tc>
          <w:tcPr>
            <w:tcW w:w="905" w:type="pct"/>
            <w:gridSpan w:val="2"/>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0"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05" w:type="pct"/>
            <w:gridSpan w:val="2"/>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(МБУК «Сергиевский историко-краеведческий музей»)</w:t>
            </w:r>
          </w:p>
        </w:tc>
        <w:tc>
          <w:tcPr>
            <w:tcW w:w="740"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4.1.3.</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40"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r>
      <w:tr w:rsidR="00371274" w:rsidRPr="00246804" w:rsidTr="00AF1751">
        <w:trPr>
          <w:cantSplit/>
          <w:trHeight w:val="867"/>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lastRenderedPageBreak/>
              <w:t>4.1.4.</w:t>
            </w:r>
          </w:p>
        </w:tc>
        <w:tc>
          <w:tcPr>
            <w:tcW w:w="905"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79"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МБУ "Гараж"</w:t>
            </w:r>
          </w:p>
        </w:tc>
        <w:tc>
          <w:tcPr>
            <w:tcW w:w="740"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50,00000</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4.2.1.</w:t>
            </w:r>
          </w:p>
        </w:tc>
        <w:tc>
          <w:tcPr>
            <w:tcW w:w="899"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75"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4.2.2.</w:t>
            </w:r>
          </w:p>
        </w:tc>
        <w:tc>
          <w:tcPr>
            <w:tcW w:w="899"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75"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10,00000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r>
      <w:tr w:rsidR="00371274" w:rsidRPr="00246804" w:rsidTr="00AF1751">
        <w:trPr>
          <w:cantSplit/>
          <w:trHeight w:val="70"/>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4.2.3.</w:t>
            </w:r>
          </w:p>
        </w:tc>
        <w:tc>
          <w:tcPr>
            <w:tcW w:w="899"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75" w:type="pct"/>
            <w:gridSpan w:val="3"/>
            <w:shd w:val="clear" w:color="000000" w:fill="FFFFFF"/>
            <w:textDirection w:val="btLr"/>
            <w:vAlign w:val="center"/>
            <w:hideMark/>
          </w:tcPr>
          <w:p w:rsidR="00246804" w:rsidRPr="00246804" w:rsidRDefault="00246804" w:rsidP="001E04D0">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2020-2024</w:t>
            </w:r>
          </w:p>
        </w:tc>
        <w:tc>
          <w:tcPr>
            <w:tcW w:w="736"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r w:rsidRPr="00246804">
              <w:rPr>
                <w:rFonts w:ascii="Times New Roman" w:eastAsia="Times New Roman" w:hAnsi="Times New Roman" w:cs="Times New Roman"/>
                <w:sz w:val="12"/>
                <w:szCs w:val="12"/>
                <w:lang w:eastAsia="ru-RU"/>
              </w:rPr>
              <w:br/>
              <w:t>(МАУК «МКДЦ»)</w:t>
            </w: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20,00000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40,00000</w:t>
            </w:r>
          </w:p>
        </w:tc>
      </w:tr>
      <w:tr w:rsidR="00371274" w:rsidRPr="00246804" w:rsidTr="00AF1751">
        <w:trPr>
          <w:cantSplit/>
          <w:trHeight w:val="1028"/>
        </w:trPr>
        <w:tc>
          <w:tcPr>
            <w:tcW w:w="2074" w:type="pct"/>
            <w:gridSpan w:val="7"/>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Итого по программе:</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91792,31127</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103445,90657</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62350,89859</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63294,27586</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63294,27586</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384177,66815</w:t>
            </w:r>
          </w:p>
        </w:tc>
      </w:tr>
      <w:tr w:rsidR="00371274" w:rsidRPr="00246804" w:rsidTr="00AF1751">
        <w:trPr>
          <w:cantSplit/>
          <w:trHeight w:val="70"/>
        </w:trPr>
        <w:tc>
          <w:tcPr>
            <w:tcW w:w="2074"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из них:</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r>
      <w:tr w:rsidR="00371274" w:rsidRPr="00246804" w:rsidTr="00AF1751">
        <w:trPr>
          <w:cantSplit/>
          <w:trHeight w:val="974"/>
        </w:trPr>
        <w:tc>
          <w:tcPr>
            <w:tcW w:w="2074"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средства местного бюджета</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91473,23517</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102989,10400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62350,89859</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63294,27586</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63294,27586</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383401,78948</w:t>
            </w:r>
          </w:p>
        </w:tc>
      </w:tr>
      <w:tr w:rsidR="00371274" w:rsidRPr="00246804" w:rsidTr="00AF1751">
        <w:trPr>
          <w:cantSplit/>
          <w:trHeight w:val="693"/>
        </w:trPr>
        <w:tc>
          <w:tcPr>
            <w:tcW w:w="2074"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средства от приносящей доход деятельности</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91,51200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91,51200</w:t>
            </w:r>
          </w:p>
        </w:tc>
      </w:tr>
      <w:tr w:rsidR="00371274" w:rsidRPr="00246804" w:rsidTr="00AF1751">
        <w:trPr>
          <w:cantSplit/>
          <w:trHeight w:val="822"/>
        </w:trPr>
        <w:tc>
          <w:tcPr>
            <w:tcW w:w="2074"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50" w:type="pct"/>
            <w:gridSpan w:val="2"/>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областной или федеральный бюджет</w:t>
            </w:r>
          </w:p>
        </w:tc>
        <w:tc>
          <w:tcPr>
            <w:tcW w:w="371"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227,56410</w:t>
            </w:r>
          </w:p>
        </w:tc>
        <w:tc>
          <w:tcPr>
            <w:tcW w:w="369"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456,80257</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73"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7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22"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684,36667</w:t>
            </w:r>
          </w:p>
        </w:tc>
      </w:tr>
      <w:tr w:rsidR="00246804" w:rsidRPr="00246804" w:rsidTr="001E04D0">
        <w:trPr>
          <w:trHeight w:val="70"/>
        </w:trPr>
        <w:tc>
          <w:tcPr>
            <w:tcW w:w="5000" w:type="pct"/>
            <w:gridSpan w:val="30"/>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i/>
                <w:iCs/>
                <w:sz w:val="12"/>
                <w:szCs w:val="12"/>
                <w:lang w:eastAsia="ru-RU"/>
              </w:rPr>
            </w:pPr>
            <w:r w:rsidRPr="00246804">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371274" w:rsidRPr="00246804" w:rsidTr="00AF1751">
        <w:trPr>
          <w:cantSplit/>
          <w:trHeight w:val="1014"/>
        </w:trPr>
        <w:tc>
          <w:tcPr>
            <w:tcW w:w="265" w:type="pct"/>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5" w:type="pct"/>
            <w:gridSpan w:val="4"/>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МАУК "МКДЦ"</w:t>
            </w: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Всего:</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41331,00798</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46990,11480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26160,53079</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27463,90806</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27463,90806</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169306,90559</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из них:</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r>
      <w:tr w:rsidR="00371274" w:rsidRPr="00246804" w:rsidTr="00AF1751">
        <w:trPr>
          <w:cantSplit/>
          <w:trHeight w:val="1009"/>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41153,44388</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46990,11480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26160,53079</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27463,90806</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27463,90806</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169231,90559</w:t>
            </w:r>
          </w:p>
        </w:tc>
      </w:tr>
      <w:tr w:rsidR="00371274" w:rsidRPr="00246804" w:rsidTr="00AF1751">
        <w:trPr>
          <w:cantSplit/>
          <w:trHeight w:val="713"/>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r>
      <w:tr w:rsidR="00371274" w:rsidRPr="00246804" w:rsidTr="00AF1751">
        <w:trPr>
          <w:cantSplit/>
          <w:trHeight w:val="842"/>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177,56410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102,56411</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280,12821</w:t>
            </w:r>
          </w:p>
        </w:tc>
      </w:tr>
      <w:tr w:rsidR="00371274" w:rsidRPr="00246804" w:rsidTr="00AF1751">
        <w:trPr>
          <w:cantSplit/>
          <w:trHeight w:val="986"/>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МБУК "Сергиевский историко-краеведческий музей"</w:t>
            </w: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Всего:</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3438,19446</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3755,43403</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2267,98928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2267,98928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2267,98928</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13997,59633</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из них:</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r>
      <w:tr w:rsidR="00371274" w:rsidRPr="00246804" w:rsidTr="00AF1751">
        <w:trPr>
          <w:cantSplit/>
          <w:trHeight w:val="963"/>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3438,19446</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3755,43403</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2267,98928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2267,98928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2267,98928</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13997,59633</w:t>
            </w:r>
          </w:p>
        </w:tc>
      </w:tr>
      <w:tr w:rsidR="00371274" w:rsidRPr="00246804" w:rsidTr="00AF1751">
        <w:trPr>
          <w:cantSplit/>
          <w:trHeight w:val="667"/>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r>
      <w:tr w:rsidR="00371274" w:rsidRPr="00246804" w:rsidTr="00AF1751">
        <w:trPr>
          <w:cantSplit/>
          <w:trHeight w:val="859"/>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МБУК "МЦБ"</w:t>
            </w: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Всего:</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17169,53094</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18763,62609</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11375,28333</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11047,28333</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11047,28333</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69353,00702</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из них:</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r>
      <w:tr w:rsidR="00371274" w:rsidRPr="00246804" w:rsidTr="00AF1751">
        <w:trPr>
          <w:cantSplit/>
          <w:trHeight w:val="986"/>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17119,53094</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18409,38763</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11375,28333</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11047,28333</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11047,28333</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68998,76856</w:t>
            </w:r>
          </w:p>
        </w:tc>
      </w:tr>
      <w:tr w:rsidR="00371274" w:rsidRPr="00246804" w:rsidTr="00AF1751">
        <w:trPr>
          <w:cantSplit/>
          <w:trHeight w:val="688"/>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r>
      <w:tr w:rsidR="00371274" w:rsidRPr="00246804" w:rsidTr="00AF1751">
        <w:trPr>
          <w:cantSplit/>
          <w:trHeight w:val="843"/>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50,00000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354,23846</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404,23846</w:t>
            </w:r>
          </w:p>
        </w:tc>
      </w:tr>
      <w:tr w:rsidR="00371274" w:rsidRPr="00246804" w:rsidTr="00AF1751">
        <w:trPr>
          <w:cantSplit/>
          <w:trHeight w:val="994"/>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 xml:space="preserve">МБУ </w:t>
            </w:r>
            <w:proofErr w:type="gramStart"/>
            <w:r w:rsidRPr="00246804">
              <w:rPr>
                <w:rFonts w:ascii="Times New Roman" w:eastAsia="Times New Roman" w:hAnsi="Times New Roman" w:cs="Times New Roman"/>
                <w:b/>
                <w:bCs/>
                <w:sz w:val="12"/>
                <w:szCs w:val="12"/>
                <w:lang w:eastAsia="ru-RU"/>
              </w:rPr>
              <w:t>ДО</w:t>
            </w:r>
            <w:proofErr w:type="gramEnd"/>
            <w:r w:rsidRPr="00246804">
              <w:rPr>
                <w:rFonts w:ascii="Times New Roman" w:eastAsia="Times New Roman" w:hAnsi="Times New Roman" w:cs="Times New Roman"/>
                <w:b/>
                <w:bCs/>
                <w:sz w:val="12"/>
                <w:szCs w:val="12"/>
                <w:lang w:eastAsia="ru-RU"/>
              </w:rPr>
              <w:t xml:space="preserve"> Суходольская ДМШ</w:t>
            </w: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Всего:</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8128,40436</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9490,61102</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5706,44404</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5706,44404</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5706,44404</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34738,34750</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из них:</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r>
      <w:tr w:rsidR="00371274" w:rsidRPr="00246804" w:rsidTr="00AF1751">
        <w:trPr>
          <w:cantSplit/>
          <w:trHeight w:val="867"/>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8128,40436</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9490,61102</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5706,44404</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5706,44404</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5706,44404</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34738,34750</w:t>
            </w:r>
          </w:p>
        </w:tc>
      </w:tr>
      <w:tr w:rsidR="00371274" w:rsidRPr="00246804" w:rsidTr="00AF1751">
        <w:trPr>
          <w:cantSplit/>
          <w:trHeight w:val="979"/>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 xml:space="preserve">МБУ </w:t>
            </w:r>
            <w:proofErr w:type="gramStart"/>
            <w:r w:rsidRPr="00246804">
              <w:rPr>
                <w:rFonts w:ascii="Times New Roman" w:eastAsia="Times New Roman" w:hAnsi="Times New Roman" w:cs="Times New Roman"/>
                <w:b/>
                <w:bCs/>
                <w:sz w:val="12"/>
                <w:szCs w:val="12"/>
                <w:lang w:eastAsia="ru-RU"/>
              </w:rPr>
              <w:t>ДО</w:t>
            </w:r>
            <w:proofErr w:type="gramEnd"/>
            <w:r w:rsidRPr="00246804">
              <w:rPr>
                <w:rFonts w:ascii="Times New Roman" w:eastAsia="Times New Roman" w:hAnsi="Times New Roman" w:cs="Times New Roman"/>
                <w:b/>
                <w:bCs/>
                <w:sz w:val="12"/>
                <w:szCs w:val="12"/>
                <w:lang w:eastAsia="ru-RU"/>
              </w:rPr>
              <w:t xml:space="preserve"> Сергиевская ДШИ</w:t>
            </w: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Всего:</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8237,57450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9393,03555</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6318,16287</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6318,16287</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6318,16287</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36585,09866</w:t>
            </w:r>
          </w:p>
        </w:tc>
      </w:tr>
      <w:tr w:rsidR="00371274" w:rsidRPr="00246804" w:rsidTr="00AF1751">
        <w:trPr>
          <w:cantSplit/>
          <w:trHeight w:val="70"/>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из них:</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p>
        </w:tc>
      </w:tr>
      <w:tr w:rsidR="00371274" w:rsidRPr="00246804" w:rsidTr="00AF1751">
        <w:trPr>
          <w:cantSplit/>
          <w:trHeight w:val="981"/>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998" w:type="pct"/>
            <w:gridSpan w:val="3"/>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825" w:type="pct"/>
            <w:gridSpan w:val="4"/>
            <w:vMerge/>
            <w:vAlign w:val="center"/>
            <w:hideMark/>
          </w:tcPr>
          <w:p w:rsidR="00246804" w:rsidRPr="00246804" w:rsidRDefault="00246804" w:rsidP="001E04D0">
            <w:pPr>
              <w:spacing w:after="0" w:line="240" w:lineRule="auto"/>
              <w:jc w:val="center"/>
              <w:rPr>
                <w:rFonts w:ascii="Times New Roman" w:eastAsia="Times New Roman" w:hAnsi="Times New Roman" w:cs="Times New Roman"/>
                <w:b/>
                <w:bCs/>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8237,57450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9393,03555</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6318,16287</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6318,16287</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6318,16287</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36585,09866</w:t>
            </w:r>
          </w:p>
        </w:tc>
      </w:tr>
      <w:tr w:rsidR="00371274" w:rsidRPr="00246804" w:rsidTr="00AF1751">
        <w:trPr>
          <w:cantSplit/>
          <w:trHeight w:val="697"/>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823" w:type="pct"/>
            <w:gridSpan w:val="7"/>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МБУ "Гараж"</w:t>
            </w: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10,00000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10,00000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50,00000</w:t>
            </w:r>
          </w:p>
        </w:tc>
      </w:tr>
      <w:tr w:rsidR="00371274" w:rsidRPr="00246804" w:rsidTr="00AF1751">
        <w:trPr>
          <w:cantSplit/>
          <w:trHeight w:val="977"/>
        </w:trPr>
        <w:tc>
          <w:tcPr>
            <w:tcW w:w="265" w:type="pct"/>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823" w:type="pct"/>
            <w:gridSpan w:val="7"/>
            <w:vMerge w:val="restar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Всего:</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13477,59903</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14940,52097</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10512,48828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10480,48828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10480,48828</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59891,58484</w:t>
            </w:r>
          </w:p>
        </w:tc>
      </w:tr>
      <w:tr w:rsidR="00371274" w:rsidRPr="00246804" w:rsidTr="00AF1751">
        <w:trPr>
          <w:cantSplit/>
          <w:trHeight w:val="693"/>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823"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из них:</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r>
      <w:tr w:rsidR="00371274" w:rsidRPr="00246804" w:rsidTr="00AF1751">
        <w:trPr>
          <w:cantSplit/>
          <w:trHeight w:val="929"/>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823"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местного бюджета</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13386,08703</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14940,52097</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10512,48828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10480,48828</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10480,48828</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59800,07284</w:t>
            </w:r>
          </w:p>
        </w:tc>
      </w:tr>
      <w:tr w:rsidR="00371274" w:rsidRPr="00246804" w:rsidTr="00AF1751">
        <w:trPr>
          <w:cantSplit/>
          <w:trHeight w:val="725"/>
        </w:trPr>
        <w:tc>
          <w:tcPr>
            <w:tcW w:w="265"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823"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средства от приносящей доход деятельности</w:t>
            </w:r>
          </w:p>
        </w:tc>
        <w:tc>
          <w:tcPr>
            <w:tcW w:w="367" w:type="pct"/>
            <w:gridSpan w:val="2"/>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91,51200</w:t>
            </w:r>
          </w:p>
        </w:tc>
        <w:tc>
          <w:tcPr>
            <w:tcW w:w="366" w:type="pct"/>
            <w:gridSpan w:val="3"/>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5"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69"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0,00000</w:t>
            </w:r>
          </w:p>
        </w:tc>
        <w:tc>
          <w:tcPr>
            <w:tcW w:w="341" w:type="pct"/>
            <w:gridSpan w:val="4"/>
            <w:shd w:val="clear" w:color="000000" w:fill="FFFFFF"/>
            <w:textDirection w:val="btLr"/>
            <w:vAlign w:val="center"/>
            <w:hideMark/>
          </w:tcPr>
          <w:p w:rsidR="00246804" w:rsidRPr="00246804" w:rsidRDefault="00246804" w:rsidP="00371274">
            <w:pPr>
              <w:spacing w:after="0" w:line="240" w:lineRule="auto"/>
              <w:ind w:left="113" w:right="113"/>
              <w:jc w:val="center"/>
              <w:rPr>
                <w:rFonts w:ascii="Times New Roman" w:eastAsia="Times New Roman" w:hAnsi="Times New Roman" w:cs="Times New Roman"/>
                <w:b/>
                <w:bCs/>
                <w:sz w:val="12"/>
                <w:szCs w:val="12"/>
                <w:lang w:eastAsia="ru-RU"/>
              </w:rPr>
            </w:pPr>
            <w:r w:rsidRPr="00246804">
              <w:rPr>
                <w:rFonts w:ascii="Times New Roman" w:eastAsia="Times New Roman" w:hAnsi="Times New Roman" w:cs="Times New Roman"/>
                <w:b/>
                <w:bCs/>
                <w:sz w:val="12"/>
                <w:szCs w:val="12"/>
                <w:lang w:eastAsia="ru-RU"/>
              </w:rPr>
              <w:t>91,51200</w:t>
            </w:r>
          </w:p>
        </w:tc>
      </w:tr>
      <w:tr w:rsidR="00371274" w:rsidRPr="00246804" w:rsidTr="00AF1751">
        <w:trPr>
          <w:cantSplit/>
          <w:trHeight w:val="70"/>
        </w:trPr>
        <w:tc>
          <w:tcPr>
            <w:tcW w:w="265" w:type="pct"/>
            <w:shd w:val="clear" w:color="000000" w:fill="FFFFFF"/>
            <w:noWrap/>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1823" w:type="pct"/>
            <w:gridSpan w:val="7"/>
            <w:vMerge/>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p>
        </w:tc>
        <w:tc>
          <w:tcPr>
            <w:tcW w:w="736" w:type="pct"/>
            <w:shd w:val="clear" w:color="000000" w:fill="FFFFFF"/>
            <w:vAlign w:val="center"/>
            <w:hideMark/>
          </w:tcPr>
          <w:p w:rsidR="00246804" w:rsidRPr="00246804" w:rsidRDefault="00246804" w:rsidP="001E04D0">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областной или федеральный бюджет</w:t>
            </w:r>
          </w:p>
        </w:tc>
        <w:tc>
          <w:tcPr>
            <w:tcW w:w="367" w:type="pct"/>
            <w:gridSpan w:val="2"/>
            <w:shd w:val="clear" w:color="000000" w:fill="FFFFFF"/>
            <w:noWrap/>
            <w:vAlign w:val="center"/>
            <w:hideMark/>
          </w:tcPr>
          <w:p w:rsidR="00246804" w:rsidRPr="00246804" w:rsidRDefault="00246804" w:rsidP="00371274">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w:t>
            </w:r>
          </w:p>
        </w:tc>
        <w:tc>
          <w:tcPr>
            <w:tcW w:w="366" w:type="pct"/>
            <w:gridSpan w:val="3"/>
            <w:shd w:val="clear" w:color="000000" w:fill="FFFFFF"/>
            <w:noWrap/>
            <w:vAlign w:val="center"/>
            <w:hideMark/>
          </w:tcPr>
          <w:p w:rsidR="00246804" w:rsidRPr="00246804" w:rsidRDefault="00246804" w:rsidP="00371274">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w:t>
            </w:r>
          </w:p>
        </w:tc>
        <w:tc>
          <w:tcPr>
            <w:tcW w:w="365" w:type="pct"/>
            <w:gridSpan w:val="4"/>
            <w:shd w:val="clear" w:color="000000" w:fill="FFFFFF"/>
            <w:noWrap/>
            <w:vAlign w:val="center"/>
            <w:hideMark/>
          </w:tcPr>
          <w:p w:rsidR="00246804" w:rsidRPr="00246804" w:rsidRDefault="00246804" w:rsidP="00371274">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w:t>
            </w:r>
          </w:p>
        </w:tc>
        <w:tc>
          <w:tcPr>
            <w:tcW w:w="369" w:type="pct"/>
            <w:gridSpan w:val="4"/>
            <w:shd w:val="clear" w:color="000000" w:fill="FFFFFF"/>
            <w:noWrap/>
            <w:vAlign w:val="center"/>
            <w:hideMark/>
          </w:tcPr>
          <w:p w:rsidR="00246804" w:rsidRPr="00246804" w:rsidRDefault="00246804" w:rsidP="00371274">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w:t>
            </w:r>
          </w:p>
        </w:tc>
        <w:tc>
          <w:tcPr>
            <w:tcW w:w="369" w:type="pct"/>
            <w:gridSpan w:val="4"/>
            <w:shd w:val="clear" w:color="000000" w:fill="FFFFFF"/>
            <w:noWrap/>
            <w:vAlign w:val="center"/>
            <w:hideMark/>
          </w:tcPr>
          <w:p w:rsidR="00246804" w:rsidRPr="00246804" w:rsidRDefault="00246804" w:rsidP="00371274">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w:t>
            </w:r>
          </w:p>
        </w:tc>
        <w:tc>
          <w:tcPr>
            <w:tcW w:w="341" w:type="pct"/>
            <w:gridSpan w:val="4"/>
            <w:shd w:val="clear" w:color="000000" w:fill="FFFFFF"/>
            <w:noWrap/>
            <w:vAlign w:val="center"/>
            <w:hideMark/>
          </w:tcPr>
          <w:p w:rsidR="00246804" w:rsidRPr="00246804" w:rsidRDefault="00246804" w:rsidP="00371274">
            <w:pPr>
              <w:spacing w:after="0" w:line="240" w:lineRule="auto"/>
              <w:jc w:val="center"/>
              <w:rPr>
                <w:rFonts w:ascii="Times New Roman" w:eastAsia="Times New Roman" w:hAnsi="Times New Roman" w:cs="Times New Roman"/>
                <w:sz w:val="12"/>
                <w:szCs w:val="12"/>
                <w:lang w:eastAsia="ru-RU"/>
              </w:rPr>
            </w:pPr>
            <w:r w:rsidRPr="00246804">
              <w:rPr>
                <w:rFonts w:ascii="Times New Roman" w:eastAsia="Times New Roman" w:hAnsi="Times New Roman" w:cs="Times New Roman"/>
                <w:sz w:val="12"/>
                <w:szCs w:val="12"/>
                <w:lang w:eastAsia="ru-RU"/>
              </w:rPr>
              <w:t>0</w:t>
            </w:r>
          </w:p>
        </w:tc>
      </w:tr>
    </w:tbl>
    <w:p w:rsidR="00246804" w:rsidRDefault="00AF1751" w:rsidP="00AF1751">
      <w:pPr>
        <w:tabs>
          <w:tab w:val="left" w:pos="0"/>
        </w:tabs>
        <w:spacing w:after="0" w:line="240" w:lineRule="auto"/>
        <w:ind w:firstLine="284"/>
        <w:jc w:val="both"/>
        <w:rPr>
          <w:rFonts w:ascii="Times New Roman" w:hAnsi="Times New Roman" w:cs="Times New Roman"/>
          <w:sz w:val="12"/>
          <w:szCs w:val="12"/>
        </w:rPr>
      </w:pPr>
      <w:r w:rsidRPr="00AF1751">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A20D3" w:rsidRDefault="00FA20D3" w:rsidP="00AF1751">
      <w:pPr>
        <w:tabs>
          <w:tab w:val="left" w:pos="0"/>
        </w:tabs>
        <w:spacing w:after="0" w:line="240" w:lineRule="auto"/>
        <w:ind w:firstLine="284"/>
        <w:jc w:val="both"/>
        <w:rPr>
          <w:rFonts w:ascii="Times New Roman" w:hAnsi="Times New Roman" w:cs="Times New Roman"/>
          <w:sz w:val="12"/>
          <w:szCs w:val="12"/>
        </w:rPr>
      </w:pPr>
    </w:p>
    <w:p w:rsidR="00FA20D3" w:rsidRPr="00FA20D3" w:rsidRDefault="00FA20D3" w:rsidP="00FA20D3">
      <w:pPr>
        <w:tabs>
          <w:tab w:val="left" w:pos="0"/>
        </w:tabs>
        <w:spacing w:after="0" w:line="240" w:lineRule="auto"/>
        <w:ind w:firstLine="284"/>
        <w:jc w:val="center"/>
        <w:rPr>
          <w:rFonts w:ascii="Times New Roman" w:hAnsi="Times New Roman" w:cs="Times New Roman"/>
          <w:sz w:val="12"/>
          <w:szCs w:val="12"/>
        </w:rPr>
      </w:pPr>
      <w:r w:rsidRPr="00FA20D3">
        <w:rPr>
          <w:rFonts w:ascii="Times New Roman" w:hAnsi="Times New Roman" w:cs="Times New Roman"/>
          <w:sz w:val="12"/>
          <w:szCs w:val="12"/>
        </w:rPr>
        <w:t>ИНФОРМАЦИОННОЕ СООБЩЕНИЕ</w:t>
      </w:r>
    </w:p>
    <w:p w:rsidR="00FA20D3" w:rsidRDefault="00FA20D3" w:rsidP="00FA20D3">
      <w:pPr>
        <w:tabs>
          <w:tab w:val="left" w:pos="0"/>
        </w:tabs>
        <w:spacing w:after="0" w:line="240" w:lineRule="auto"/>
        <w:ind w:firstLine="284"/>
        <w:jc w:val="both"/>
        <w:rPr>
          <w:rFonts w:ascii="Times New Roman" w:hAnsi="Times New Roman" w:cs="Times New Roman"/>
          <w:sz w:val="12"/>
          <w:szCs w:val="12"/>
        </w:rPr>
      </w:pPr>
      <w:proofErr w:type="gramStart"/>
      <w:r w:rsidRPr="00FA20D3">
        <w:rPr>
          <w:rFonts w:ascii="Times New Roman" w:hAnsi="Times New Roman" w:cs="Times New Roman"/>
          <w:sz w:val="12"/>
          <w:szCs w:val="12"/>
        </w:rPr>
        <w:t xml:space="preserve">Руководствуясь п. 1 ч. 8 ст. 5.1 </w:t>
      </w:r>
      <w:proofErr w:type="spellStart"/>
      <w:r w:rsidRPr="00FA20D3">
        <w:rPr>
          <w:rFonts w:ascii="Times New Roman" w:hAnsi="Times New Roman" w:cs="Times New Roman"/>
          <w:sz w:val="12"/>
          <w:szCs w:val="12"/>
        </w:rPr>
        <w:t>ГрК</w:t>
      </w:r>
      <w:proofErr w:type="spellEnd"/>
      <w:r w:rsidRPr="00FA20D3">
        <w:rPr>
          <w:rFonts w:ascii="Times New Roman" w:hAnsi="Times New Roman" w:cs="Times New Roman"/>
          <w:sz w:val="12"/>
          <w:szCs w:val="12"/>
        </w:rPr>
        <w:t xml:space="preserve"> Ф,  пунктом 16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 муниципального района</w:t>
      </w:r>
      <w:proofErr w:type="gramEnd"/>
      <w:r w:rsidRPr="00FA20D3">
        <w:rPr>
          <w:rFonts w:ascii="Times New Roman" w:hAnsi="Times New Roman" w:cs="Times New Roman"/>
          <w:sz w:val="12"/>
          <w:szCs w:val="12"/>
        </w:rPr>
        <w:t xml:space="preserve"> Сергиевский Самарской области № 12 от 24.11.2021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FA20D3">
        <w:rPr>
          <w:rFonts w:ascii="Times New Roman" w:hAnsi="Times New Roman" w:cs="Times New Roman"/>
          <w:sz w:val="12"/>
          <w:szCs w:val="12"/>
        </w:rPr>
        <w:t>кв.м</w:t>
      </w:r>
      <w:proofErr w:type="spellEnd"/>
      <w:r w:rsidRPr="00FA20D3">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FA20D3">
        <w:rPr>
          <w:rFonts w:ascii="Times New Roman" w:hAnsi="Times New Roman" w:cs="Times New Roman"/>
          <w:sz w:val="12"/>
          <w:szCs w:val="12"/>
        </w:rPr>
        <w:t>пгт</w:t>
      </w:r>
      <w:proofErr w:type="gramStart"/>
      <w:r w:rsidRPr="00FA20D3">
        <w:rPr>
          <w:rFonts w:ascii="Times New Roman" w:hAnsi="Times New Roman" w:cs="Times New Roman"/>
          <w:sz w:val="12"/>
          <w:szCs w:val="12"/>
        </w:rPr>
        <w:t>.С</w:t>
      </w:r>
      <w:proofErr w:type="gramEnd"/>
      <w:r w:rsidRPr="00FA20D3">
        <w:rPr>
          <w:rFonts w:ascii="Times New Roman" w:hAnsi="Times New Roman" w:cs="Times New Roman"/>
          <w:sz w:val="12"/>
          <w:szCs w:val="12"/>
        </w:rPr>
        <w:t>уходол</w:t>
      </w:r>
      <w:proofErr w:type="spellEnd"/>
      <w:r w:rsidRPr="00FA20D3">
        <w:rPr>
          <w:rFonts w:ascii="Times New Roman" w:hAnsi="Times New Roman" w:cs="Times New Roman"/>
          <w:sz w:val="12"/>
          <w:szCs w:val="12"/>
        </w:rPr>
        <w:t xml:space="preserve">, </w:t>
      </w:r>
      <w:proofErr w:type="spellStart"/>
      <w:r w:rsidRPr="00FA20D3">
        <w:rPr>
          <w:rFonts w:ascii="Times New Roman" w:hAnsi="Times New Roman" w:cs="Times New Roman"/>
          <w:sz w:val="12"/>
          <w:szCs w:val="12"/>
        </w:rPr>
        <w:t>ул.Чапаева</w:t>
      </w:r>
      <w:proofErr w:type="spellEnd"/>
      <w:r w:rsidRPr="00FA20D3">
        <w:rPr>
          <w:rFonts w:ascii="Times New Roman" w:hAnsi="Times New Roman" w:cs="Times New Roman"/>
          <w:sz w:val="12"/>
          <w:szCs w:val="12"/>
        </w:rPr>
        <w:t xml:space="preserve">, д.15»,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FA20D3">
        <w:rPr>
          <w:rFonts w:ascii="Times New Roman" w:hAnsi="Times New Roman" w:cs="Times New Roman"/>
          <w:sz w:val="12"/>
          <w:szCs w:val="12"/>
        </w:rPr>
        <w:t>кв.м</w:t>
      </w:r>
      <w:proofErr w:type="spellEnd"/>
      <w:r w:rsidRPr="00FA20D3">
        <w:rPr>
          <w:rFonts w:ascii="Times New Roman" w:hAnsi="Times New Roman" w:cs="Times New Roman"/>
          <w:sz w:val="12"/>
          <w:szCs w:val="12"/>
        </w:rPr>
        <w:t xml:space="preserve">., </w:t>
      </w:r>
      <w:proofErr w:type="gramStart"/>
      <w:r w:rsidRPr="00FA20D3">
        <w:rPr>
          <w:rFonts w:ascii="Times New Roman" w:hAnsi="Times New Roman" w:cs="Times New Roman"/>
          <w:sz w:val="12"/>
          <w:szCs w:val="12"/>
        </w:rPr>
        <w:t>расположенного</w:t>
      </w:r>
      <w:proofErr w:type="gramEnd"/>
      <w:r w:rsidRPr="00FA20D3">
        <w:rPr>
          <w:rFonts w:ascii="Times New Roman" w:hAnsi="Times New Roman" w:cs="Times New Roman"/>
          <w:sz w:val="12"/>
          <w:szCs w:val="12"/>
        </w:rPr>
        <w:t xml:space="preserve"> по адресу: Самарская область,  Сергиевский район, </w:t>
      </w:r>
      <w:proofErr w:type="spellStart"/>
      <w:r w:rsidRPr="00FA20D3">
        <w:rPr>
          <w:rFonts w:ascii="Times New Roman" w:hAnsi="Times New Roman" w:cs="Times New Roman"/>
          <w:sz w:val="12"/>
          <w:szCs w:val="12"/>
        </w:rPr>
        <w:t>пгт</w:t>
      </w:r>
      <w:proofErr w:type="gramStart"/>
      <w:r w:rsidRPr="00FA20D3">
        <w:rPr>
          <w:rFonts w:ascii="Times New Roman" w:hAnsi="Times New Roman" w:cs="Times New Roman"/>
          <w:sz w:val="12"/>
          <w:szCs w:val="12"/>
        </w:rPr>
        <w:t>.С</w:t>
      </w:r>
      <w:proofErr w:type="gramEnd"/>
      <w:r w:rsidRPr="00FA20D3">
        <w:rPr>
          <w:rFonts w:ascii="Times New Roman" w:hAnsi="Times New Roman" w:cs="Times New Roman"/>
          <w:sz w:val="12"/>
          <w:szCs w:val="12"/>
        </w:rPr>
        <w:t>уходол</w:t>
      </w:r>
      <w:proofErr w:type="spellEnd"/>
      <w:r w:rsidRPr="00FA20D3">
        <w:rPr>
          <w:rFonts w:ascii="Times New Roman" w:hAnsi="Times New Roman" w:cs="Times New Roman"/>
          <w:sz w:val="12"/>
          <w:szCs w:val="12"/>
        </w:rPr>
        <w:t xml:space="preserve">, </w:t>
      </w:r>
      <w:proofErr w:type="spellStart"/>
      <w:r w:rsidRPr="00FA20D3">
        <w:rPr>
          <w:rFonts w:ascii="Times New Roman" w:hAnsi="Times New Roman" w:cs="Times New Roman"/>
          <w:sz w:val="12"/>
          <w:szCs w:val="12"/>
        </w:rPr>
        <w:t>ул.Чапаева</w:t>
      </w:r>
      <w:proofErr w:type="spellEnd"/>
      <w:r w:rsidRPr="00FA20D3">
        <w:rPr>
          <w:rFonts w:ascii="Times New Roman" w:hAnsi="Times New Roman" w:cs="Times New Roman"/>
          <w:sz w:val="12"/>
          <w:szCs w:val="12"/>
        </w:rPr>
        <w:t>, д.15»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FA20D3" w:rsidRDefault="00FA20D3" w:rsidP="00FA20D3">
      <w:pPr>
        <w:tabs>
          <w:tab w:val="left" w:pos="0"/>
        </w:tabs>
        <w:spacing w:after="0" w:line="240" w:lineRule="auto"/>
        <w:ind w:firstLine="284"/>
        <w:jc w:val="both"/>
        <w:rPr>
          <w:rFonts w:ascii="Times New Roman" w:hAnsi="Times New Roman" w:cs="Times New Roman"/>
          <w:sz w:val="12"/>
          <w:szCs w:val="12"/>
        </w:rPr>
      </w:pPr>
    </w:p>
    <w:p w:rsidR="00FA20D3" w:rsidRPr="00FA20D3" w:rsidRDefault="00FA20D3" w:rsidP="00FA20D3">
      <w:pPr>
        <w:tabs>
          <w:tab w:val="left" w:pos="0"/>
        </w:tabs>
        <w:spacing w:after="0" w:line="240" w:lineRule="auto"/>
        <w:ind w:firstLine="284"/>
        <w:jc w:val="right"/>
        <w:rPr>
          <w:rFonts w:ascii="Times New Roman" w:hAnsi="Times New Roman" w:cs="Times New Roman"/>
          <w:sz w:val="12"/>
          <w:szCs w:val="12"/>
        </w:rPr>
      </w:pPr>
      <w:r w:rsidRPr="00FA20D3">
        <w:rPr>
          <w:rFonts w:ascii="Times New Roman" w:hAnsi="Times New Roman" w:cs="Times New Roman"/>
          <w:sz w:val="12"/>
          <w:szCs w:val="12"/>
        </w:rPr>
        <w:lastRenderedPageBreak/>
        <w:t>ПРОЕКТ</w:t>
      </w:r>
    </w:p>
    <w:p w:rsidR="00FA20D3" w:rsidRPr="00FA20D3" w:rsidRDefault="00FA20D3" w:rsidP="00FA20D3">
      <w:pPr>
        <w:tabs>
          <w:tab w:val="left" w:pos="0"/>
        </w:tabs>
        <w:spacing w:after="0" w:line="240" w:lineRule="auto"/>
        <w:ind w:firstLine="284"/>
        <w:jc w:val="center"/>
        <w:rPr>
          <w:rFonts w:ascii="Times New Roman" w:hAnsi="Times New Roman" w:cs="Times New Roman"/>
          <w:sz w:val="12"/>
          <w:szCs w:val="12"/>
        </w:rPr>
      </w:pPr>
      <w:r w:rsidRPr="00FA20D3">
        <w:rPr>
          <w:rFonts w:ascii="Times New Roman" w:hAnsi="Times New Roman" w:cs="Times New Roman"/>
          <w:sz w:val="12"/>
          <w:szCs w:val="12"/>
        </w:rPr>
        <w:t>Администрация</w:t>
      </w:r>
    </w:p>
    <w:p w:rsidR="00FA20D3" w:rsidRPr="00FA20D3" w:rsidRDefault="00FA20D3" w:rsidP="00FA20D3">
      <w:pPr>
        <w:tabs>
          <w:tab w:val="left" w:pos="0"/>
        </w:tabs>
        <w:spacing w:after="0" w:line="240" w:lineRule="auto"/>
        <w:ind w:firstLine="284"/>
        <w:jc w:val="center"/>
        <w:rPr>
          <w:rFonts w:ascii="Times New Roman" w:hAnsi="Times New Roman" w:cs="Times New Roman"/>
          <w:sz w:val="12"/>
          <w:szCs w:val="12"/>
        </w:rPr>
      </w:pPr>
      <w:r w:rsidRPr="00FA20D3">
        <w:rPr>
          <w:rFonts w:ascii="Times New Roman" w:hAnsi="Times New Roman" w:cs="Times New Roman"/>
          <w:sz w:val="12"/>
          <w:szCs w:val="12"/>
        </w:rPr>
        <w:t>городского поселения Суходол</w:t>
      </w:r>
    </w:p>
    <w:p w:rsidR="00FA20D3" w:rsidRPr="00FA20D3" w:rsidRDefault="00FA20D3" w:rsidP="00FA20D3">
      <w:pPr>
        <w:tabs>
          <w:tab w:val="left" w:pos="0"/>
        </w:tabs>
        <w:spacing w:after="0" w:line="240" w:lineRule="auto"/>
        <w:ind w:firstLine="284"/>
        <w:jc w:val="center"/>
        <w:rPr>
          <w:rFonts w:ascii="Times New Roman" w:hAnsi="Times New Roman" w:cs="Times New Roman"/>
          <w:sz w:val="12"/>
          <w:szCs w:val="12"/>
        </w:rPr>
      </w:pPr>
      <w:r w:rsidRPr="00FA20D3">
        <w:rPr>
          <w:rFonts w:ascii="Times New Roman" w:hAnsi="Times New Roman" w:cs="Times New Roman"/>
          <w:sz w:val="12"/>
          <w:szCs w:val="12"/>
        </w:rPr>
        <w:t>муниципального района Сергиевский</w:t>
      </w:r>
    </w:p>
    <w:p w:rsidR="00FA20D3" w:rsidRPr="00FA20D3" w:rsidRDefault="00FA20D3" w:rsidP="00FA20D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A20D3" w:rsidRDefault="00FA20D3" w:rsidP="00FA20D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A20D3" w:rsidRPr="00FA20D3" w:rsidRDefault="00FA20D3" w:rsidP="00FA20D3">
      <w:pPr>
        <w:tabs>
          <w:tab w:val="left" w:pos="0"/>
        </w:tabs>
        <w:spacing w:after="0" w:line="240" w:lineRule="auto"/>
        <w:ind w:firstLine="284"/>
        <w:rPr>
          <w:rFonts w:ascii="Times New Roman" w:hAnsi="Times New Roman" w:cs="Times New Roman"/>
          <w:sz w:val="12"/>
          <w:szCs w:val="12"/>
        </w:rPr>
      </w:pPr>
      <w:r w:rsidRPr="00FA20D3">
        <w:rPr>
          <w:rFonts w:ascii="Times New Roman" w:hAnsi="Times New Roman" w:cs="Times New Roman"/>
          <w:sz w:val="12"/>
          <w:szCs w:val="12"/>
        </w:rPr>
        <w:t>«__» ______ 2020 г.</w:t>
      </w:r>
      <w:r>
        <w:rPr>
          <w:rFonts w:ascii="Times New Roman" w:hAnsi="Times New Roman" w:cs="Times New Roman"/>
          <w:sz w:val="12"/>
          <w:szCs w:val="12"/>
        </w:rPr>
        <w:t xml:space="preserve">                                                                                                                                                                                                      </w:t>
      </w:r>
      <w:r w:rsidRPr="00FA20D3">
        <w:rPr>
          <w:rFonts w:ascii="Times New Roman" w:hAnsi="Times New Roman" w:cs="Times New Roman"/>
          <w:sz w:val="12"/>
          <w:szCs w:val="12"/>
        </w:rPr>
        <w:t>№ __</w:t>
      </w:r>
    </w:p>
    <w:p w:rsidR="00FA20D3" w:rsidRPr="00FA20D3" w:rsidRDefault="00FA20D3" w:rsidP="00FA20D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FA20D3">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w:t>
      </w:r>
      <w:r w:rsidRPr="00FA20D3">
        <w:rPr>
          <w:rFonts w:ascii="Times New Roman" w:hAnsi="Times New Roman" w:cs="Times New Roman"/>
          <w:sz w:val="12"/>
          <w:szCs w:val="12"/>
        </w:rPr>
        <w:t xml:space="preserve"> разрешенного с</w:t>
      </w:r>
      <w:r>
        <w:rPr>
          <w:rFonts w:ascii="Times New Roman" w:hAnsi="Times New Roman" w:cs="Times New Roman"/>
          <w:sz w:val="12"/>
          <w:szCs w:val="12"/>
        </w:rPr>
        <w:t>троительства,</w:t>
      </w:r>
      <w:r w:rsidRPr="00FA20D3">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FA20D3">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FA20D3">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63:31:1102018:48, </w:t>
      </w:r>
      <w:r w:rsidRPr="00FA20D3">
        <w:rPr>
          <w:rFonts w:ascii="Times New Roman" w:hAnsi="Times New Roman" w:cs="Times New Roman"/>
          <w:sz w:val="12"/>
          <w:szCs w:val="12"/>
        </w:rPr>
        <w:t>площадь</w:t>
      </w:r>
      <w:r>
        <w:rPr>
          <w:rFonts w:ascii="Times New Roman" w:hAnsi="Times New Roman" w:cs="Times New Roman"/>
          <w:sz w:val="12"/>
          <w:szCs w:val="12"/>
        </w:rPr>
        <w:t xml:space="preserve">ю 800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по </w:t>
      </w:r>
      <w:r w:rsidRPr="00FA20D3">
        <w:rPr>
          <w:rFonts w:ascii="Times New Roman" w:hAnsi="Times New Roman" w:cs="Times New Roman"/>
          <w:sz w:val="12"/>
          <w:szCs w:val="12"/>
        </w:rPr>
        <w:t>адресу: С</w:t>
      </w:r>
      <w:r>
        <w:rPr>
          <w:rFonts w:ascii="Times New Roman" w:hAnsi="Times New Roman" w:cs="Times New Roman"/>
          <w:sz w:val="12"/>
          <w:szCs w:val="12"/>
        </w:rPr>
        <w:t xml:space="preserve">амарская область,  Сергиевский </w:t>
      </w:r>
      <w:r w:rsidRPr="00FA20D3">
        <w:rPr>
          <w:rFonts w:ascii="Times New Roman" w:hAnsi="Times New Roman" w:cs="Times New Roman"/>
          <w:sz w:val="12"/>
          <w:szCs w:val="12"/>
        </w:rPr>
        <w:t xml:space="preserve">район, </w:t>
      </w:r>
      <w:proofErr w:type="spellStart"/>
      <w:r w:rsidRPr="00FA20D3">
        <w:rPr>
          <w:rFonts w:ascii="Times New Roman" w:hAnsi="Times New Roman" w:cs="Times New Roman"/>
          <w:sz w:val="12"/>
          <w:szCs w:val="12"/>
        </w:rPr>
        <w:t>пгт</w:t>
      </w:r>
      <w:proofErr w:type="gramStart"/>
      <w:r w:rsidRPr="00FA20D3">
        <w:rPr>
          <w:rFonts w:ascii="Times New Roman" w:hAnsi="Times New Roman" w:cs="Times New Roman"/>
          <w:sz w:val="12"/>
          <w:szCs w:val="12"/>
        </w:rPr>
        <w:t>.С</w:t>
      </w:r>
      <w:proofErr w:type="gramEnd"/>
      <w:r w:rsidRPr="00FA20D3">
        <w:rPr>
          <w:rFonts w:ascii="Times New Roman" w:hAnsi="Times New Roman" w:cs="Times New Roman"/>
          <w:sz w:val="12"/>
          <w:szCs w:val="12"/>
        </w:rPr>
        <w:t>уходол</w:t>
      </w:r>
      <w:proofErr w:type="spellEnd"/>
      <w:r w:rsidRPr="00FA20D3">
        <w:rPr>
          <w:rFonts w:ascii="Times New Roman" w:hAnsi="Times New Roman" w:cs="Times New Roman"/>
          <w:sz w:val="12"/>
          <w:szCs w:val="12"/>
        </w:rPr>
        <w:t xml:space="preserve">, </w:t>
      </w:r>
      <w:proofErr w:type="spellStart"/>
      <w:r w:rsidRPr="00FA20D3">
        <w:rPr>
          <w:rFonts w:ascii="Times New Roman" w:hAnsi="Times New Roman" w:cs="Times New Roman"/>
          <w:sz w:val="12"/>
          <w:szCs w:val="12"/>
        </w:rPr>
        <w:t>ул.Чапаева</w:t>
      </w:r>
      <w:proofErr w:type="spellEnd"/>
      <w:r w:rsidRPr="00FA20D3">
        <w:rPr>
          <w:rFonts w:ascii="Times New Roman" w:hAnsi="Times New Roman" w:cs="Times New Roman"/>
          <w:sz w:val="12"/>
          <w:szCs w:val="12"/>
        </w:rPr>
        <w:t>, д.15</w:t>
      </w:r>
    </w:p>
    <w:p w:rsidR="00FA20D3" w:rsidRDefault="00FA20D3" w:rsidP="00FA20D3">
      <w:pPr>
        <w:tabs>
          <w:tab w:val="left" w:pos="0"/>
        </w:tabs>
        <w:spacing w:after="0" w:line="240" w:lineRule="auto"/>
        <w:ind w:firstLine="284"/>
        <w:jc w:val="both"/>
        <w:rPr>
          <w:rFonts w:ascii="Times New Roman" w:hAnsi="Times New Roman" w:cs="Times New Roman"/>
          <w:sz w:val="12"/>
          <w:szCs w:val="12"/>
        </w:rPr>
      </w:pPr>
      <w:r w:rsidRPr="00FA20D3">
        <w:rPr>
          <w:rFonts w:ascii="Times New Roman" w:hAnsi="Times New Roman" w:cs="Times New Roman"/>
          <w:sz w:val="12"/>
          <w:szCs w:val="12"/>
        </w:rPr>
        <w:t xml:space="preserve">Рассмотрев заявление </w:t>
      </w:r>
      <w:proofErr w:type="spellStart"/>
      <w:r w:rsidRPr="00FA20D3">
        <w:rPr>
          <w:rFonts w:ascii="Times New Roman" w:hAnsi="Times New Roman" w:cs="Times New Roman"/>
          <w:sz w:val="12"/>
          <w:szCs w:val="12"/>
        </w:rPr>
        <w:t>Тимашовой</w:t>
      </w:r>
      <w:proofErr w:type="spellEnd"/>
      <w:r w:rsidRPr="00FA20D3">
        <w:rPr>
          <w:rFonts w:ascii="Times New Roman" w:hAnsi="Times New Roman" w:cs="Times New Roman"/>
          <w:sz w:val="12"/>
          <w:szCs w:val="12"/>
        </w:rPr>
        <w:t xml:space="preserve"> Ольги Геннадьевны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A20D3">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FA20D3">
        <w:rPr>
          <w:rFonts w:ascii="Times New Roman" w:hAnsi="Times New Roman" w:cs="Times New Roman"/>
          <w:sz w:val="12"/>
          <w:szCs w:val="12"/>
        </w:rPr>
        <w:t>кв.м</w:t>
      </w:r>
      <w:proofErr w:type="spellEnd"/>
      <w:r w:rsidRPr="00FA20D3">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FA20D3">
        <w:rPr>
          <w:rFonts w:ascii="Times New Roman" w:hAnsi="Times New Roman" w:cs="Times New Roman"/>
          <w:sz w:val="12"/>
          <w:szCs w:val="12"/>
        </w:rPr>
        <w:t>пгт</w:t>
      </w:r>
      <w:proofErr w:type="gramStart"/>
      <w:r w:rsidRPr="00FA20D3">
        <w:rPr>
          <w:rFonts w:ascii="Times New Roman" w:hAnsi="Times New Roman" w:cs="Times New Roman"/>
          <w:sz w:val="12"/>
          <w:szCs w:val="12"/>
        </w:rPr>
        <w:t>.С</w:t>
      </w:r>
      <w:proofErr w:type="gramEnd"/>
      <w:r w:rsidRPr="00FA20D3">
        <w:rPr>
          <w:rFonts w:ascii="Times New Roman" w:hAnsi="Times New Roman" w:cs="Times New Roman"/>
          <w:sz w:val="12"/>
          <w:szCs w:val="12"/>
        </w:rPr>
        <w:t>уходол</w:t>
      </w:r>
      <w:proofErr w:type="spellEnd"/>
      <w:r w:rsidRPr="00FA20D3">
        <w:rPr>
          <w:rFonts w:ascii="Times New Roman" w:hAnsi="Times New Roman" w:cs="Times New Roman"/>
          <w:sz w:val="12"/>
          <w:szCs w:val="12"/>
        </w:rPr>
        <w:t xml:space="preserve">, </w:t>
      </w:r>
      <w:proofErr w:type="spellStart"/>
      <w:r w:rsidRPr="00FA20D3">
        <w:rPr>
          <w:rFonts w:ascii="Times New Roman" w:hAnsi="Times New Roman" w:cs="Times New Roman"/>
          <w:sz w:val="12"/>
          <w:szCs w:val="12"/>
        </w:rPr>
        <w:t>ул.Чапаева</w:t>
      </w:r>
      <w:proofErr w:type="spellEnd"/>
      <w:r w:rsidRPr="00FA20D3">
        <w:rPr>
          <w:rFonts w:ascii="Times New Roman" w:hAnsi="Times New Roman" w:cs="Times New Roman"/>
          <w:sz w:val="12"/>
          <w:szCs w:val="12"/>
        </w:rPr>
        <w:t xml:space="preserve">, д.15, с установлением следующих значений параметров: </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sidRPr="00FA20D3">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метров;</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sidRPr="00FA20D3">
        <w:rPr>
          <w:rFonts w:ascii="Times New Roman" w:hAnsi="Times New Roman" w:cs="Times New Roman"/>
          <w:sz w:val="12"/>
          <w:szCs w:val="12"/>
        </w:rPr>
        <w:t>- уменьшение минимального отступа от границы земел</w:t>
      </w:r>
      <w:r>
        <w:rPr>
          <w:rFonts w:ascii="Times New Roman" w:hAnsi="Times New Roman" w:cs="Times New Roman"/>
          <w:sz w:val="12"/>
          <w:szCs w:val="12"/>
        </w:rPr>
        <w:t xml:space="preserve">ьного участка до строений и </w:t>
      </w:r>
      <w:r w:rsidRPr="00FA20D3">
        <w:rPr>
          <w:rFonts w:ascii="Times New Roman" w:hAnsi="Times New Roman" w:cs="Times New Roman"/>
          <w:sz w:val="12"/>
          <w:szCs w:val="12"/>
        </w:rPr>
        <w:t>сооружений, с 3 метров до 0 метров.</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A20D3">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sidRPr="00FA20D3">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sidRPr="00FA20D3">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FA20D3" w:rsidRPr="00FA20D3" w:rsidRDefault="00FA20D3" w:rsidP="00FA20D3">
      <w:pPr>
        <w:tabs>
          <w:tab w:val="left" w:pos="0"/>
        </w:tabs>
        <w:spacing w:after="0" w:line="240" w:lineRule="auto"/>
        <w:ind w:firstLine="284"/>
        <w:jc w:val="both"/>
        <w:rPr>
          <w:rFonts w:ascii="Times New Roman" w:hAnsi="Times New Roman" w:cs="Times New Roman"/>
          <w:sz w:val="12"/>
          <w:szCs w:val="12"/>
        </w:rPr>
      </w:pPr>
      <w:r w:rsidRPr="00FA20D3">
        <w:rPr>
          <w:rFonts w:ascii="Times New Roman" w:hAnsi="Times New Roman" w:cs="Times New Roman"/>
          <w:sz w:val="12"/>
          <w:szCs w:val="12"/>
        </w:rPr>
        <w:t xml:space="preserve">5. </w:t>
      </w:r>
      <w:proofErr w:type="gramStart"/>
      <w:r w:rsidRPr="00FA20D3">
        <w:rPr>
          <w:rFonts w:ascii="Times New Roman" w:hAnsi="Times New Roman" w:cs="Times New Roman"/>
          <w:sz w:val="12"/>
          <w:szCs w:val="12"/>
        </w:rPr>
        <w:t>Контроль за</w:t>
      </w:r>
      <w:proofErr w:type="gramEnd"/>
      <w:r w:rsidRPr="00FA20D3">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FA20D3" w:rsidRPr="00FA20D3" w:rsidRDefault="00FA20D3" w:rsidP="00FA20D3">
      <w:pPr>
        <w:tabs>
          <w:tab w:val="left" w:pos="0"/>
        </w:tabs>
        <w:spacing w:after="0" w:line="240" w:lineRule="auto"/>
        <w:ind w:firstLine="284"/>
        <w:jc w:val="right"/>
        <w:rPr>
          <w:rFonts w:ascii="Times New Roman" w:hAnsi="Times New Roman" w:cs="Times New Roman"/>
          <w:sz w:val="12"/>
          <w:szCs w:val="12"/>
        </w:rPr>
      </w:pPr>
      <w:r w:rsidRPr="00FA20D3">
        <w:rPr>
          <w:rFonts w:ascii="Times New Roman" w:hAnsi="Times New Roman" w:cs="Times New Roman"/>
          <w:sz w:val="12"/>
          <w:szCs w:val="12"/>
        </w:rPr>
        <w:t>Глава   городского поселения Суходол</w:t>
      </w:r>
    </w:p>
    <w:p w:rsidR="00FA20D3" w:rsidRDefault="00FA20D3" w:rsidP="00FA20D3">
      <w:pPr>
        <w:tabs>
          <w:tab w:val="left" w:pos="0"/>
        </w:tabs>
        <w:spacing w:after="0" w:line="240" w:lineRule="auto"/>
        <w:ind w:firstLine="284"/>
        <w:jc w:val="right"/>
        <w:rPr>
          <w:rFonts w:ascii="Times New Roman" w:hAnsi="Times New Roman" w:cs="Times New Roman"/>
          <w:sz w:val="12"/>
          <w:szCs w:val="12"/>
        </w:rPr>
      </w:pPr>
      <w:r w:rsidRPr="00FA20D3">
        <w:rPr>
          <w:rFonts w:ascii="Times New Roman" w:hAnsi="Times New Roman" w:cs="Times New Roman"/>
          <w:sz w:val="12"/>
          <w:szCs w:val="12"/>
        </w:rPr>
        <w:t xml:space="preserve">муниципального района Сергиевский                                         </w:t>
      </w:r>
    </w:p>
    <w:p w:rsidR="00FA20D3" w:rsidRDefault="00FA20D3" w:rsidP="00FA20D3">
      <w:pPr>
        <w:tabs>
          <w:tab w:val="left" w:pos="0"/>
        </w:tabs>
        <w:spacing w:after="0" w:line="240" w:lineRule="auto"/>
        <w:ind w:firstLine="284"/>
        <w:jc w:val="right"/>
        <w:rPr>
          <w:rFonts w:ascii="Times New Roman" w:hAnsi="Times New Roman" w:cs="Times New Roman"/>
          <w:sz w:val="12"/>
          <w:szCs w:val="12"/>
        </w:rPr>
      </w:pPr>
      <w:r w:rsidRPr="00FA20D3">
        <w:rPr>
          <w:rFonts w:ascii="Times New Roman" w:hAnsi="Times New Roman" w:cs="Times New Roman"/>
          <w:sz w:val="12"/>
          <w:szCs w:val="12"/>
        </w:rPr>
        <w:t xml:space="preserve">                      </w:t>
      </w:r>
      <w:proofErr w:type="spellStart"/>
      <w:r w:rsidRPr="00FA20D3">
        <w:rPr>
          <w:rFonts w:ascii="Times New Roman" w:hAnsi="Times New Roman" w:cs="Times New Roman"/>
          <w:sz w:val="12"/>
          <w:szCs w:val="12"/>
        </w:rPr>
        <w:t>В.В.Сапрыкин</w:t>
      </w:r>
      <w:proofErr w:type="spellEnd"/>
    </w:p>
    <w:p w:rsidR="00FA20D3" w:rsidRDefault="00FA20D3" w:rsidP="00FA20D3">
      <w:pPr>
        <w:tabs>
          <w:tab w:val="left" w:pos="0"/>
        </w:tabs>
        <w:spacing w:after="0" w:line="240" w:lineRule="auto"/>
        <w:ind w:firstLine="284"/>
        <w:jc w:val="both"/>
        <w:rPr>
          <w:rFonts w:ascii="Times New Roman" w:hAnsi="Times New Roman" w:cs="Times New Roman"/>
          <w:sz w:val="12"/>
          <w:szCs w:val="12"/>
        </w:rPr>
      </w:pPr>
    </w:p>
    <w:p w:rsidR="00AF1751" w:rsidRPr="00242C84" w:rsidRDefault="00AF1751" w:rsidP="00AF1751">
      <w:pPr>
        <w:tabs>
          <w:tab w:val="left" w:pos="0"/>
        </w:tabs>
        <w:spacing w:after="0" w:line="240" w:lineRule="auto"/>
        <w:ind w:firstLine="284"/>
        <w:jc w:val="both"/>
        <w:rPr>
          <w:rFonts w:ascii="Times New Roman" w:hAnsi="Times New Roman" w:cs="Times New Roman"/>
          <w:sz w:val="12"/>
          <w:szCs w:val="12"/>
        </w:rPr>
      </w:pPr>
    </w:p>
    <w:p w:rsidR="00157FF1" w:rsidRDefault="00157FF1" w:rsidP="00E80B64">
      <w:pPr>
        <w:tabs>
          <w:tab w:val="left" w:pos="0"/>
        </w:tabs>
        <w:spacing w:after="0" w:line="240" w:lineRule="auto"/>
        <w:ind w:firstLine="284"/>
        <w:jc w:val="right"/>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right"/>
        <w:rPr>
          <w:rFonts w:ascii="Times New Roman" w:hAnsi="Times New Roman" w:cs="Times New Roman"/>
          <w:sz w:val="12"/>
          <w:szCs w:val="12"/>
        </w:rPr>
      </w:pPr>
      <w:r w:rsidRPr="00E80B64">
        <w:rPr>
          <w:rFonts w:ascii="Times New Roman" w:hAnsi="Times New Roman" w:cs="Times New Roman"/>
          <w:sz w:val="12"/>
          <w:szCs w:val="12"/>
        </w:rPr>
        <w:t xml:space="preserve">                                                   </w:t>
      </w: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1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FA20D3" w:rsidRPr="002F33EC" w:rsidTr="00FA20D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20D3" w:rsidRPr="002F33EC" w:rsidRDefault="00FA20D3" w:rsidP="00FA20D3">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01.12</w:t>
            </w:r>
            <w:r w:rsidRPr="002F33EC">
              <w:rPr>
                <w:rFonts w:ascii="Times New Roman" w:eastAsia="Calibri" w:hAnsi="Times New Roman" w:cs="Times New Roman"/>
                <w:sz w:val="12"/>
                <w:szCs w:val="12"/>
              </w:rPr>
              <w:t>.2021 г.</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FA20D3" w:rsidRPr="002F33EC" w:rsidRDefault="00FA20D3" w:rsidP="00FA20D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P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E80B64" w:rsidRDefault="00E80B64" w:rsidP="00E80B64">
      <w:pPr>
        <w:tabs>
          <w:tab w:val="left" w:pos="0"/>
        </w:tabs>
        <w:spacing w:after="0" w:line="240" w:lineRule="auto"/>
        <w:ind w:firstLine="284"/>
        <w:jc w:val="both"/>
        <w:rPr>
          <w:rFonts w:ascii="Times New Roman" w:hAnsi="Times New Roman" w:cs="Times New Roman"/>
          <w:sz w:val="12"/>
          <w:szCs w:val="12"/>
        </w:rPr>
      </w:pPr>
    </w:p>
    <w:p w:rsidR="00DE5143" w:rsidRPr="00812B23" w:rsidRDefault="00DE5143" w:rsidP="000B2065">
      <w:pPr>
        <w:tabs>
          <w:tab w:val="left" w:pos="0"/>
        </w:tabs>
        <w:spacing w:after="0" w:line="240" w:lineRule="auto"/>
        <w:rPr>
          <w:rFonts w:ascii="Times New Roman" w:hAnsi="Times New Roman" w:cs="Times New Roman"/>
          <w:sz w:val="12"/>
          <w:szCs w:val="12"/>
        </w:rPr>
      </w:pPr>
      <w:bookmarkStart w:id="0" w:name="_GoBack"/>
      <w:bookmarkEnd w:id="0"/>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A3" w:rsidRDefault="00D27FA3" w:rsidP="000F23DD">
      <w:pPr>
        <w:spacing w:after="0" w:line="240" w:lineRule="auto"/>
      </w:pPr>
      <w:r>
        <w:separator/>
      </w:r>
    </w:p>
  </w:endnote>
  <w:endnote w:type="continuationSeparator" w:id="0">
    <w:p w:rsidR="00D27FA3" w:rsidRDefault="00D27FA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A3" w:rsidRDefault="00D27FA3" w:rsidP="000F23DD">
      <w:pPr>
        <w:spacing w:after="0" w:line="240" w:lineRule="auto"/>
      </w:pPr>
      <w:r>
        <w:separator/>
      </w:r>
    </w:p>
  </w:footnote>
  <w:footnote w:type="continuationSeparator" w:id="0">
    <w:p w:rsidR="00D27FA3" w:rsidRDefault="00D27FA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04" w:rsidRDefault="00D27FA3"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246804">
          <w:fldChar w:fldCharType="begin"/>
        </w:r>
        <w:r w:rsidR="00246804">
          <w:instrText>PAGE   \* MERGEFORMAT</w:instrText>
        </w:r>
        <w:r w:rsidR="00246804">
          <w:fldChar w:fldCharType="separate"/>
        </w:r>
        <w:r w:rsidR="00FA20D3">
          <w:rPr>
            <w:noProof/>
          </w:rPr>
          <w:t>8</w:t>
        </w:r>
        <w:r w:rsidR="00246804">
          <w:rPr>
            <w:noProof/>
          </w:rPr>
          <w:fldChar w:fldCharType="end"/>
        </w:r>
      </w:sdtContent>
    </w:sdt>
  </w:p>
  <w:p w:rsidR="00246804" w:rsidRPr="00BC242D" w:rsidRDefault="00246804"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46804" w:rsidRPr="00B53555" w:rsidRDefault="00246804" w:rsidP="00B53555">
    <w:pPr>
      <w:pStyle w:val="af3"/>
      <w:rPr>
        <w:rFonts w:ascii="Times New Roman" w:hAnsi="Times New Roman" w:cs="Times New Roman"/>
        <w:sz w:val="18"/>
        <w:szCs w:val="16"/>
      </w:rPr>
    </w:pPr>
    <w:r>
      <w:rPr>
        <w:rFonts w:ascii="Times New Roman" w:hAnsi="Times New Roman" w:cs="Times New Roman"/>
        <w:sz w:val="18"/>
        <w:szCs w:val="16"/>
      </w:rPr>
      <w:t xml:space="preserve">Среда, 01 декабря 2021 года, №119(641)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04" w:rsidRDefault="0024680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50440CA2"/>
    <w:multiLevelType w:val="singleLevel"/>
    <w:tmpl w:val="2CAC0CE6"/>
    <w:lvl w:ilvl="0">
      <w:start w:val="1"/>
      <w:numFmt w:val="decimal"/>
      <w:pStyle w:val="a9"/>
      <w:lvlText w:val="%1)"/>
      <w:lvlJc w:val="left"/>
      <w:pPr>
        <w:tabs>
          <w:tab w:val="num" w:pos="1071"/>
        </w:tabs>
        <w:ind w:left="0" w:firstLine="709"/>
      </w:pPr>
    </w:lvl>
  </w:abstractNum>
  <w:abstractNum w:abstractNumId="54">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0">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6">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8">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0">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2">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3"/>
  </w:num>
  <w:num w:numId="3">
    <w:abstractNumId w:val="28"/>
  </w:num>
  <w:num w:numId="4">
    <w:abstractNumId w:val="47"/>
  </w:num>
  <w:num w:numId="5">
    <w:abstractNumId w:val="8"/>
  </w:num>
  <w:num w:numId="6">
    <w:abstractNumId w:val="60"/>
  </w:num>
  <w:num w:numId="7">
    <w:abstractNumId w:val="62"/>
  </w:num>
  <w:num w:numId="8">
    <w:abstractNumId w:val="41"/>
  </w:num>
  <w:num w:numId="9">
    <w:abstractNumId w:val="52"/>
  </w:num>
  <w:num w:numId="10">
    <w:abstractNumId w:val="4"/>
  </w:num>
  <w:num w:numId="11">
    <w:abstractNumId w:val="31"/>
  </w:num>
  <w:num w:numId="12">
    <w:abstractNumId w:val="5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9"/>
  </w:num>
  <w:num w:numId="20">
    <w:abstractNumId w:val="48"/>
  </w:num>
  <w:num w:numId="21">
    <w:abstractNumId w:val="7"/>
  </w:num>
  <w:num w:numId="22">
    <w:abstractNumId w:val="71"/>
  </w:num>
  <w:num w:numId="23">
    <w:abstractNumId w:val="61"/>
  </w:num>
  <w:num w:numId="24">
    <w:abstractNumId w:val="39"/>
  </w:num>
  <w:num w:numId="25">
    <w:abstractNumId w:val="33"/>
  </w:num>
  <w:num w:numId="26">
    <w:abstractNumId w:val="58"/>
  </w:num>
  <w:num w:numId="27">
    <w:abstractNumId w:val="42"/>
  </w:num>
  <w:num w:numId="28">
    <w:abstractNumId w:val="73"/>
  </w:num>
  <w:num w:numId="29">
    <w:abstractNumId w:val="32"/>
  </w:num>
  <w:num w:numId="30">
    <w:abstractNumId w:val="64"/>
  </w:num>
  <w:num w:numId="31">
    <w:abstractNumId w:val="34"/>
  </w:num>
  <w:num w:numId="32">
    <w:abstractNumId w:val="49"/>
  </w:num>
  <w:num w:numId="33">
    <w:abstractNumId w:val="65"/>
  </w:num>
  <w:num w:numId="34">
    <w:abstractNumId w:val="63"/>
  </w:num>
  <w:num w:numId="35">
    <w:abstractNumId w:val="37"/>
  </w:num>
  <w:num w:numId="36">
    <w:abstractNumId w:val="44"/>
  </w:num>
  <w:num w:numId="37">
    <w:abstractNumId w:val="51"/>
  </w:num>
  <w:num w:numId="38">
    <w:abstractNumId w:val="29"/>
  </w:num>
  <w:num w:numId="39">
    <w:abstractNumId w:val="45"/>
  </w:num>
  <w:num w:numId="40">
    <w:abstractNumId w:val="38"/>
  </w:num>
  <w:num w:numId="41">
    <w:abstractNumId w:val="56"/>
  </w:num>
  <w:num w:numId="42">
    <w:abstractNumId w:val="67"/>
  </w:num>
  <w:num w:numId="43">
    <w:abstractNumId w:val="30"/>
  </w:num>
  <w:num w:numId="44">
    <w:abstractNumId w:val="59"/>
  </w:num>
  <w:num w:numId="45">
    <w:abstractNumId w:val="25"/>
  </w:num>
  <w:num w:numId="46">
    <w:abstractNumId w:val="72"/>
  </w:num>
  <w:num w:numId="47">
    <w:abstractNumId w:val="70"/>
  </w:num>
  <w:num w:numId="48">
    <w:abstractNumId w:val="66"/>
  </w:num>
  <w:num w:numId="49">
    <w:abstractNumId w:val="68"/>
  </w:num>
  <w:num w:numId="50">
    <w:abstractNumId w:val="57"/>
  </w:num>
  <w:num w:numId="51">
    <w:abstractNumId w:val="50"/>
  </w:num>
  <w:num w:numId="52">
    <w:abstractNumId w:val="54"/>
  </w:num>
  <w:num w:numId="53">
    <w:abstractNumId w:val="35"/>
  </w:num>
  <w:num w:numId="54">
    <w:abstractNumId w:val="46"/>
  </w:num>
  <w:num w:numId="55">
    <w:abstractNumId w:val="55"/>
  </w:num>
  <w:num w:numId="56">
    <w:abstractNumId w:val="40"/>
  </w:num>
  <w:num w:numId="57">
    <w:abstractNumId w:val="27"/>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A3"/>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0D3"/>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1C02-3A69-4EEE-8EE4-7E295C3B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16409</TotalTime>
  <Pages>7</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199</cp:revision>
  <cp:lastPrinted>2021-04-05T12:22:00Z</cp:lastPrinted>
  <dcterms:created xsi:type="dcterms:W3CDTF">2021-03-23T06:44:00Z</dcterms:created>
  <dcterms:modified xsi:type="dcterms:W3CDTF">2022-05-12T05:54:00Z</dcterms:modified>
</cp:coreProperties>
</file>